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7EC95" w14:textId="77777777" w:rsidR="00DF5719" w:rsidRDefault="00881280">
      <w:pPr>
        <w:pStyle w:val="Corpotesto"/>
        <w:kinsoku w:val="0"/>
        <w:overflowPunct w:val="0"/>
        <w:spacing w:before="80" w:line="244" w:lineRule="auto"/>
        <w:ind w:left="2797" w:right="574" w:firstLine="635"/>
        <w:rPr>
          <w:rFonts w:ascii="Arial" w:hAnsi="Arial" w:cs="Arial"/>
          <w:color w:val="010101"/>
          <w:w w:val="105"/>
          <w:sz w:val="25"/>
          <w:szCs w:val="25"/>
        </w:rPr>
      </w:pPr>
      <w:r>
        <w:rPr>
          <w:rFonts w:ascii="Arial" w:hAnsi="Arial" w:cs="Arial"/>
          <w:color w:val="010101"/>
          <w:w w:val="105"/>
          <w:sz w:val="25"/>
          <w:szCs w:val="25"/>
        </w:rPr>
        <w:t>MINISTERO</w:t>
      </w:r>
      <w:r>
        <w:rPr>
          <w:rFonts w:ascii="Arial" w:hAnsi="Arial" w:cs="Arial"/>
          <w:color w:val="010101"/>
          <w:spacing w:val="21"/>
          <w:w w:val="105"/>
          <w:sz w:val="25"/>
          <w:szCs w:val="25"/>
        </w:rPr>
        <w:t xml:space="preserve"> </w:t>
      </w:r>
      <w:r>
        <w:rPr>
          <w:rFonts w:ascii="Arial" w:hAnsi="Arial" w:cs="Arial"/>
          <w:color w:val="010101"/>
          <w:w w:val="105"/>
          <w:sz w:val="25"/>
          <w:szCs w:val="25"/>
        </w:rPr>
        <w:t>DELL'ISTRUZIONE,</w:t>
      </w:r>
      <w:r>
        <w:rPr>
          <w:rFonts w:ascii="Arial" w:hAnsi="Arial" w:cs="Arial"/>
          <w:color w:val="010101"/>
          <w:spacing w:val="1"/>
          <w:w w:val="105"/>
          <w:sz w:val="25"/>
          <w:szCs w:val="25"/>
        </w:rPr>
        <w:t xml:space="preserve"> </w:t>
      </w:r>
      <w:r>
        <w:rPr>
          <w:rFonts w:ascii="Arial" w:hAnsi="Arial" w:cs="Arial"/>
          <w:color w:val="010101"/>
          <w:w w:val="105"/>
          <w:sz w:val="25"/>
          <w:szCs w:val="25"/>
        </w:rPr>
        <w:t>DELL'UNIVERSITA'</w:t>
      </w:r>
      <w:r>
        <w:rPr>
          <w:rFonts w:ascii="Arial" w:hAnsi="Arial" w:cs="Arial"/>
          <w:color w:val="010101"/>
          <w:spacing w:val="-10"/>
          <w:w w:val="105"/>
          <w:sz w:val="25"/>
          <w:szCs w:val="25"/>
        </w:rPr>
        <w:t xml:space="preserve"> </w:t>
      </w:r>
      <w:r>
        <w:rPr>
          <w:rFonts w:ascii="Arial" w:hAnsi="Arial" w:cs="Arial"/>
          <w:color w:val="010101"/>
          <w:w w:val="105"/>
          <w:sz w:val="25"/>
          <w:szCs w:val="25"/>
        </w:rPr>
        <w:t>E</w:t>
      </w:r>
      <w:r>
        <w:rPr>
          <w:rFonts w:ascii="Arial" w:hAnsi="Arial" w:cs="Arial"/>
          <w:color w:val="010101"/>
          <w:spacing w:val="12"/>
          <w:w w:val="105"/>
          <w:sz w:val="25"/>
          <w:szCs w:val="25"/>
        </w:rPr>
        <w:t xml:space="preserve"> </w:t>
      </w:r>
      <w:r>
        <w:rPr>
          <w:rFonts w:ascii="Arial" w:hAnsi="Arial" w:cs="Arial"/>
          <w:color w:val="010101"/>
          <w:w w:val="105"/>
          <w:sz w:val="25"/>
          <w:szCs w:val="25"/>
        </w:rPr>
        <w:t>DELLA</w:t>
      </w:r>
      <w:r>
        <w:rPr>
          <w:rFonts w:ascii="Arial" w:hAnsi="Arial" w:cs="Arial"/>
          <w:color w:val="010101"/>
          <w:spacing w:val="34"/>
          <w:w w:val="105"/>
          <w:sz w:val="25"/>
          <w:szCs w:val="25"/>
        </w:rPr>
        <w:t xml:space="preserve"> </w:t>
      </w:r>
      <w:proofErr w:type="gramStart"/>
      <w:r>
        <w:rPr>
          <w:rFonts w:ascii="Arial" w:hAnsi="Arial" w:cs="Arial"/>
          <w:color w:val="010101"/>
          <w:w w:val="105"/>
          <w:sz w:val="25"/>
          <w:szCs w:val="25"/>
        </w:rPr>
        <w:t>RICERCA(</w:t>
      </w:r>
      <w:proofErr w:type="gramEnd"/>
      <w:r>
        <w:rPr>
          <w:rFonts w:ascii="Arial" w:hAnsi="Arial" w:cs="Arial"/>
          <w:color w:val="010101"/>
          <w:w w:val="105"/>
          <w:sz w:val="25"/>
          <w:szCs w:val="25"/>
        </w:rPr>
        <w:t>*)</w:t>
      </w:r>
    </w:p>
    <w:p w14:paraId="73FC01A4" w14:textId="77777777" w:rsidR="00DF5719" w:rsidRDefault="00DF5719">
      <w:pPr>
        <w:pStyle w:val="Corpotesto"/>
        <w:kinsoku w:val="0"/>
        <w:overflowPunct w:val="0"/>
        <w:spacing w:before="2"/>
        <w:rPr>
          <w:rFonts w:ascii="Arial" w:hAnsi="Arial" w:cs="Arial"/>
          <w:sz w:val="24"/>
          <w:szCs w:val="24"/>
        </w:rPr>
      </w:pPr>
    </w:p>
    <w:p w14:paraId="25D7F7E7" w14:textId="77777777" w:rsidR="00DF5719" w:rsidRDefault="00881280">
      <w:pPr>
        <w:pStyle w:val="Corpotesto"/>
        <w:kinsoku w:val="0"/>
        <w:overflowPunct w:val="0"/>
        <w:ind w:left="1612" w:right="1410"/>
        <w:jc w:val="center"/>
        <w:rPr>
          <w:color w:val="010101"/>
          <w:w w:val="110"/>
          <w:sz w:val="20"/>
          <w:szCs w:val="20"/>
        </w:rPr>
      </w:pPr>
      <w:r>
        <w:rPr>
          <w:color w:val="010101"/>
          <w:w w:val="110"/>
          <w:sz w:val="20"/>
          <w:szCs w:val="20"/>
        </w:rPr>
        <w:t>(DENOMINAZIONE</w:t>
      </w:r>
      <w:r>
        <w:rPr>
          <w:color w:val="010101"/>
          <w:spacing w:val="46"/>
          <w:w w:val="110"/>
          <w:sz w:val="20"/>
          <w:szCs w:val="20"/>
        </w:rPr>
        <w:t xml:space="preserve"> </w:t>
      </w:r>
      <w:r>
        <w:rPr>
          <w:color w:val="010101"/>
          <w:w w:val="110"/>
          <w:sz w:val="20"/>
          <w:szCs w:val="20"/>
        </w:rPr>
        <w:t>DELL'ISTITUZIONE</w:t>
      </w:r>
      <w:r>
        <w:rPr>
          <w:color w:val="010101"/>
          <w:spacing w:val="29"/>
          <w:w w:val="110"/>
          <w:sz w:val="20"/>
          <w:szCs w:val="20"/>
        </w:rPr>
        <w:t xml:space="preserve"> </w:t>
      </w:r>
      <w:proofErr w:type="gramStart"/>
      <w:r>
        <w:rPr>
          <w:color w:val="010101"/>
          <w:w w:val="110"/>
          <w:sz w:val="20"/>
          <w:szCs w:val="20"/>
        </w:rPr>
        <w:t>SCOLASTICA)(</w:t>
      </w:r>
      <w:proofErr w:type="gramEnd"/>
      <w:r>
        <w:rPr>
          <w:color w:val="010101"/>
          <w:w w:val="110"/>
          <w:sz w:val="20"/>
          <w:szCs w:val="20"/>
        </w:rPr>
        <w:t>**)</w:t>
      </w:r>
    </w:p>
    <w:p w14:paraId="694E0E31" w14:textId="77777777" w:rsidR="00DF5719" w:rsidRDefault="00881280">
      <w:pPr>
        <w:pStyle w:val="Corpotesto"/>
        <w:kinsoku w:val="0"/>
        <w:overflowPunct w:val="0"/>
        <w:spacing w:before="5"/>
        <w:ind w:left="1612" w:right="1423"/>
        <w:jc w:val="center"/>
        <w:rPr>
          <w:rFonts w:ascii="Arial" w:hAnsi="Arial" w:cs="Arial"/>
          <w:b/>
          <w:bCs/>
          <w:color w:val="010101"/>
          <w:w w:val="110"/>
          <w:sz w:val="25"/>
          <w:szCs w:val="25"/>
        </w:rPr>
      </w:pPr>
      <w:r>
        <w:rPr>
          <w:rFonts w:ascii="Arial" w:hAnsi="Arial" w:cs="Arial"/>
          <w:b/>
          <w:bCs/>
          <w:color w:val="010101"/>
          <w:w w:val="110"/>
          <w:sz w:val="25"/>
          <w:szCs w:val="25"/>
        </w:rPr>
        <w:t>CERTIFICATO delle</w:t>
      </w:r>
      <w:r>
        <w:rPr>
          <w:rFonts w:ascii="Arial" w:hAnsi="Arial" w:cs="Arial"/>
          <w:b/>
          <w:bCs/>
          <w:color w:val="010101"/>
          <w:spacing w:val="-14"/>
          <w:w w:val="110"/>
          <w:sz w:val="25"/>
          <w:szCs w:val="25"/>
        </w:rPr>
        <w:t xml:space="preserve"> </w:t>
      </w:r>
      <w:r>
        <w:rPr>
          <w:rFonts w:ascii="Arial" w:hAnsi="Arial" w:cs="Arial"/>
          <w:b/>
          <w:bCs/>
          <w:color w:val="010101"/>
          <w:w w:val="110"/>
          <w:sz w:val="25"/>
          <w:szCs w:val="25"/>
        </w:rPr>
        <w:t>COMPETENZE</w:t>
      </w:r>
      <w:r>
        <w:rPr>
          <w:rFonts w:ascii="Arial" w:hAnsi="Arial" w:cs="Arial"/>
          <w:b/>
          <w:bCs/>
          <w:color w:val="010101"/>
          <w:spacing w:val="2"/>
          <w:w w:val="110"/>
          <w:sz w:val="25"/>
          <w:szCs w:val="25"/>
        </w:rPr>
        <w:t xml:space="preserve"> </w:t>
      </w:r>
      <w:r>
        <w:rPr>
          <w:rFonts w:ascii="Arial" w:hAnsi="Arial" w:cs="Arial"/>
          <w:b/>
          <w:bCs/>
          <w:color w:val="010101"/>
          <w:w w:val="110"/>
          <w:sz w:val="25"/>
          <w:szCs w:val="25"/>
        </w:rPr>
        <w:t>DI</w:t>
      </w:r>
      <w:r>
        <w:rPr>
          <w:rFonts w:ascii="Arial" w:hAnsi="Arial" w:cs="Arial"/>
          <w:b/>
          <w:bCs/>
          <w:color w:val="010101"/>
          <w:spacing w:val="39"/>
          <w:w w:val="110"/>
          <w:sz w:val="25"/>
          <w:szCs w:val="25"/>
        </w:rPr>
        <w:t xml:space="preserve"> </w:t>
      </w:r>
      <w:r>
        <w:rPr>
          <w:rFonts w:ascii="Arial" w:hAnsi="Arial" w:cs="Arial"/>
          <w:b/>
          <w:bCs/>
          <w:color w:val="010101"/>
          <w:w w:val="110"/>
          <w:sz w:val="25"/>
          <w:szCs w:val="25"/>
        </w:rPr>
        <w:t>BASE</w:t>
      </w:r>
    </w:p>
    <w:p w14:paraId="72834D42" w14:textId="77777777" w:rsidR="00DF5719" w:rsidRDefault="00DF5719">
      <w:pPr>
        <w:pStyle w:val="Corpotesto"/>
        <w:kinsoku w:val="0"/>
        <w:overflowPunct w:val="0"/>
        <w:spacing w:before="9"/>
        <w:rPr>
          <w:rFonts w:ascii="Arial" w:hAnsi="Arial" w:cs="Arial"/>
          <w:b/>
          <w:bCs/>
          <w:sz w:val="16"/>
          <w:szCs w:val="16"/>
        </w:rPr>
      </w:pPr>
    </w:p>
    <w:p w14:paraId="3237C68D" w14:textId="77777777" w:rsidR="00DF5719" w:rsidRDefault="00881280">
      <w:pPr>
        <w:pStyle w:val="Corpotesto"/>
        <w:kinsoku w:val="0"/>
        <w:overflowPunct w:val="0"/>
        <w:spacing w:before="92"/>
        <w:ind w:left="1612" w:right="1433"/>
        <w:jc w:val="center"/>
        <w:rPr>
          <w:rFonts w:ascii="Arial" w:hAnsi="Arial" w:cs="Arial"/>
          <w:b/>
          <w:bCs/>
          <w:color w:val="010101"/>
          <w:w w:val="115"/>
          <w:sz w:val="25"/>
          <w:szCs w:val="25"/>
        </w:rPr>
      </w:pPr>
      <w:r>
        <w:rPr>
          <w:rFonts w:ascii="Arial" w:hAnsi="Arial" w:cs="Arial"/>
          <w:b/>
          <w:bCs/>
          <w:color w:val="010101"/>
          <w:spacing w:val="-1"/>
          <w:w w:val="115"/>
          <w:sz w:val="25"/>
          <w:szCs w:val="25"/>
        </w:rPr>
        <w:t>acquisite</w:t>
      </w:r>
      <w:r>
        <w:rPr>
          <w:rFonts w:ascii="Arial" w:hAnsi="Arial" w:cs="Arial"/>
          <w:b/>
          <w:bCs/>
          <w:color w:val="010101"/>
          <w:spacing w:val="10"/>
          <w:w w:val="115"/>
          <w:sz w:val="25"/>
          <w:szCs w:val="25"/>
        </w:rPr>
        <w:t xml:space="preserve"> </w:t>
      </w:r>
      <w:r>
        <w:rPr>
          <w:rFonts w:ascii="Arial" w:hAnsi="Arial" w:cs="Arial"/>
          <w:b/>
          <w:bCs/>
          <w:color w:val="010101"/>
          <w:spacing w:val="-1"/>
          <w:w w:val="115"/>
          <w:sz w:val="25"/>
          <w:szCs w:val="25"/>
        </w:rPr>
        <w:t>nell'assolvimento</w:t>
      </w:r>
      <w:r>
        <w:rPr>
          <w:rFonts w:ascii="Arial" w:hAnsi="Arial" w:cs="Arial"/>
          <w:b/>
          <w:bCs/>
          <w:color w:val="010101"/>
          <w:spacing w:val="-19"/>
          <w:w w:val="115"/>
          <w:sz w:val="25"/>
          <w:szCs w:val="25"/>
        </w:rPr>
        <w:t xml:space="preserve"> </w:t>
      </w:r>
      <w:r>
        <w:rPr>
          <w:rFonts w:ascii="Arial" w:hAnsi="Arial" w:cs="Arial"/>
          <w:b/>
          <w:bCs/>
          <w:color w:val="010101"/>
          <w:spacing w:val="-1"/>
          <w:w w:val="115"/>
          <w:sz w:val="25"/>
          <w:szCs w:val="25"/>
        </w:rPr>
        <w:t>dell'obbligo</w:t>
      </w:r>
      <w:r>
        <w:rPr>
          <w:rFonts w:ascii="Arial" w:hAnsi="Arial" w:cs="Arial"/>
          <w:b/>
          <w:bCs/>
          <w:color w:val="010101"/>
          <w:spacing w:val="17"/>
          <w:w w:val="115"/>
          <w:sz w:val="25"/>
          <w:szCs w:val="25"/>
        </w:rPr>
        <w:t xml:space="preserve"> </w:t>
      </w:r>
      <w:r>
        <w:rPr>
          <w:rFonts w:ascii="Arial" w:hAnsi="Arial" w:cs="Arial"/>
          <w:b/>
          <w:bCs/>
          <w:color w:val="010101"/>
          <w:spacing w:val="-1"/>
          <w:w w:val="115"/>
          <w:sz w:val="25"/>
          <w:szCs w:val="25"/>
        </w:rPr>
        <w:t>di</w:t>
      </w:r>
      <w:r>
        <w:rPr>
          <w:rFonts w:ascii="Arial" w:hAnsi="Arial" w:cs="Arial"/>
          <w:b/>
          <w:bCs/>
          <w:color w:val="010101"/>
          <w:spacing w:val="5"/>
          <w:w w:val="115"/>
          <w:sz w:val="25"/>
          <w:szCs w:val="25"/>
        </w:rPr>
        <w:t xml:space="preserve"> </w:t>
      </w:r>
      <w:r>
        <w:rPr>
          <w:rFonts w:ascii="Arial" w:hAnsi="Arial" w:cs="Arial"/>
          <w:b/>
          <w:bCs/>
          <w:color w:val="010101"/>
          <w:w w:val="115"/>
          <w:sz w:val="25"/>
          <w:szCs w:val="25"/>
        </w:rPr>
        <w:t>istruzione</w:t>
      </w:r>
    </w:p>
    <w:p w14:paraId="20C8E684" w14:textId="77777777" w:rsidR="00DF5719" w:rsidRDefault="00DF5719">
      <w:pPr>
        <w:pStyle w:val="Corpotesto"/>
        <w:kinsoku w:val="0"/>
        <w:overflowPunct w:val="0"/>
        <w:spacing w:before="2"/>
        <w:rPr>
          <w:rFonts w:ascii="Arial" w:hAnsi="Arial" w:cs="Arial"/>
          <w:b/>
          <w:bCs/>
        </w:rPr>
      </w:pPr>
    </w:p>
    <w:p w14:paraId="564020E1" w14:textId="713FFFFF" w:rsidR="00DF5719" w:rsidRDefault="00881280">
      <w:pPr>
        <w:pStyle w:val="Corpotesto"/>
        <w:kinsoku w:val="0"/>
        <w:overflowPunct w:val="0"/>
        <w:ind w:left="337"/>
        <w:rPr>
          <w:b/>
          <w:bCs/>
          <w:color w:val="010101"/>
          <w:w w:val="95"/>
          <w:sz w:val="26"/>
          <w:szCs w:val="26"/>
        </w:rPr>
      </w:pPr>
      <w:r>
        <w:rPr>
          <w:b/>
          <w:bCs/>
          <w:color w:val="010101"/>
          <w:w w:val="95"/>
          <w:sz w:val="26"/>
          <w:szCs w:val="26"/>
        </w:rPr>
        <w:t>N</w:t>
      </w:r>
      <w:r w:rsidR="00607279">
        <w:rPr>
          <w:b/>
          <w:bCs/>
          <w:color w:val="010101"/>
          <w:w w:val="95"/>
          <w:sz w:val="26"/>
          <w:szCs w:val="26"/>
          <w:vertAlign w:val="superscript"/>
        </w:rPr>
        <w:t>°</w:t>
      </w:r>
      <w:r>
        <w:rPr>
          <w:b/>
          <w:bCs/>
          <w:color w:val="010101"/>
          <w:spacing w:val="16"/>
          <w:w w:val="95"/>
          <w:sz w:val="26"/>
          <w:szCs w:val="26"/>
        </w:rPr>
        <w:t xml:space="preserve"> </w:t>
      </w:r>
      <w:r>
        <w:rPr>
          <w:b/>
          <w:bCs/>
          <w:color w:val="010101"/>
          <w:w w:val="95"/>
          <w:sz w:val="26"/>
          <w:szCs w:val="26"/>
        </w:rPr>
        <w:t>............</w:t>
      </w:r>
    </w:p>
    <w:p w14:paraId="753A4A27" w14:textId="77777777" w:rsidR="00DF5719" w:rsidRDefault="00DF5719">
      <w:pPr>
        <w:pStyle w:val="Corpotesto"/>
        <w:kinsoku w:val="0"/>
        <w:overflowPunct w:val="0"/>
        <w:rPr>
          <w:b/>
          <w:bCs/>
          <w:sz w:val="20"/>
          <w:szCs w:val="20"/>
        </w:rPr>
      </w:pPr>
    </w:p>
    <w:p w14:paraId="583BA204" w14:textId="77777777" w:rsidR="00DF5719" w:rsidRDefault="00DF5719">
      <w:pPr>
        <w:pStyle w:val="Corpotesto"/>
        <w:kinsoku w:val="0"/>
        <w:overflowPunct w:val="0"/>
        <w:spacing w:before="4"/>
        <w:rPr>
          <w:b/>
          <w:bCs/>
          <w:sz w:val="24"/>
          <w:szCs w:val="24"/>
        </w:rPr>
      </w:pPr>
    </w:p>
    <w:p w14:paraId="02C36A5E" w14:textId="77777777" w:rsidR="00DF5719" w:rsidRDefault="00881280">
      <w:pPr>
        <w:pStyle w:val="Corpotesto"/>
        <w:kinsoku w:val="0"/>
        <w:overflowPunct w:val="0"/>
        <w:spacing w:before="93"/>
        <w:ind w:left="1612" w:right="1411"/>
        <w:jc w:val="center"/>
        <w:rPr>
          <w:rFonts w:ascii="Arial" w:hAnsi="Arial" w:cs="Arial"/>
          <w:color w:val="010101"/>
          <w:w w:val="135"/>
          <w:sz w:val="25"/>
          <w:szCs w:val="25"/>
        </w:rPr>
      </w:pPr>
      <w:r>
        <w:rPr>
          <w:rFonts w:ascii="Arial" w:hAnsi="Arial" w:cs="Arial"/>
          <w:color w:val="010101"/>
          <w:spacing w:val="-1"/>
          <w:w w:val="110"/>
          <w:sz w:val="25"/>
          <w:szCs w:val="25"/>
        </w:rPr>
        <w:t>IL</w:t>
      </w:r>
      <w:r>
        <w:rPr>
          <w:rFonts w:ascii="Arial" w:hAnsi="Arial" w:cs="Arial"/>
          <w:color w:val="010101"/>
          <w:spacing w:val="19"/>
          <w:w w:val="110"/>
          <w:sz w:val="25"/>
          <w:szCs w:val="25"/>
        </w:rPr>
        <w:t xml:space="preserve"> </w:t>
      </w:r>
      <w:r>
        <w:rPr>
          <w:rFonts w:ascii="Arial" w:hAnsi="Arial" w:cs="Arial"/>
          <w:color w:val="010101"/>
          <w:spacing w:val="-1"/>
          <w:w w:val="110"/>
          <w:sz w:val="25"/>
          <w:szCs w:val="25"/>
        </w:rPr>
        <w:t>DIRIGENTE</w:t>
      </w:r>
      <w:r>
        <w:rPr>
          <w:rFonts w:ascii="Arial" w:hAnsi="Arial" w:cs="Arial"/>
          <w:color w:val="010101"/>
          <w:spacing w:val="53"/>
          <w:w w:val="110"/>
          <w:sz w:val="25"/>
          <w:szCs w:val="25"/>
        </w:rPr>
        <w:t xml:space="preserve"> </w:t>
      </w:r>
      <w:r>
        <w:rPr>
          <w:rFonts w:ascii="Arial" w:hAnsi="Arial" w:cs="Arial"/>
          <w:color w:val="010101"/>
          <w:spacing w:val="-1"/>
          <w:w w:val="110"/>
          <w:sz w:val="25"/>
          <w:szCs w:val="25"/>
        </w:rPr>
        <w:t>SCOLASTICO</w:t>
      </w:r>
      <w:r>
        <w:rPr>
          <w:rFonts w:ascii="Arial" w:hAnsi="Arial" w:cs="Arial"/>
          <w:color w:val="010101"/>
          <w:spacing w:val="2"/>
          <w:w w:val="110"/>
          <w:sz w:val="25"/>
          <w:szCs w:val="25"/>
        </w:rPr>
        <w:t xml:space="preserve"> </w:t>
      </w:r>
      <w:r>
        <w:rPr>
          <w:rFonts w:ascii="Arial" w:hAnsi="Arial" w:cs="Arial"/>
          <w:color w:val="010101"/>
          <w:w w:val="135"/>
          <w:sz w:val="25"/>
          <w:szCs w:val="25"/>
        </w:rPr>
        <w:t>(***)</w:t>
      </w:r>
    </w:p>
    <w:p w14:paraId="1DD455BE" w14:textId="77777777" w:rsidR="00DF5719" w:rsidRDefault="00DF5719">
      <w:pPr>
        <w:pStyle w:val="Corpotesto"/>
        <w:kinsoku w:val="0"/>
        <w:overflowPunct w:val="0"/>
        <w:spacing w:before="4"/>
        <w:rPr>
          <w:rFonts w:ascii="Arial" w:hAnsi="Arial" w:cs="Arial"/>
          <w:sz w:val="26"/>
          <w:szCs w:val="26"/>
        </w:rPr>
      </w:pPr>
    </w:p>
    <w:p w14:paraId="75EA1956" w14:textId="77777777" w:rsidR="00DF5719" w:rsidRDefault="00881280">
      <w:pPr>
        <w:pStyle w:val="Corpotesto"/>
        <w:kinsoku w:val="0"/>
        <w:overflowPunct w:val="0"/>
        <w:spacing w:line="225" w:lineRule="auto"/>
        <w:ind w:left="1051" w:right="354" w:hanging="727"/>
        <w:rPr>
          <w:color w:val="010101"/>
          <w:w w:val="110"/>
          <w:sz w:val="27"/>
          <w:szCs w:val="27"/>
        </w:rPr>
      </w:pPr>
      <w:r>
        <w:rPr>
          <w:rFonts w:ascii="Arial" w:hAnsi="Arial" w:cs="Arial"/>
          <w:color w:val="010101"/>
          <w:w w:val="110"/>
          <w:sz w:val="25"/>
          <w:szCs w:val="25"/>
        </w:rPr>
        <w:t>Visto</w:t>
      </w:r>
      <w:r>
        <w:rPr>
          <w:rFonts w:ascii="Arial" w:hAnsi="Arial" w:cs="Arial"/>
          <w:color w:val="010101"/>
          <w:spacing w:val="44"/>
          <w:w w:val="110"/>
          <w:sz w:val="25"/>
          <w:szCs w:val="25"/>
        </w:rPr>
        <w:t xml:space="preserve"> </w:t>
      </w:r>
      <w:r>
        <w:rPr>
          <w:rFonts w:ascii="Arial" w:hAnsi="Arial" w:cs="Arial"/>
          <w:color w:val="010101"/>
          <w:w w:val="110"/>
          <w:sz w:val="25"/>
          <w:szCs w:val="25"/>
        </w:rPr>
        <w:t>il</w:t>
      </w:r>
      <w:r>
        <w:rPr>
          <w:rFonts w:ascii="Arial" w:hAnsi="Arial" w:cs="Arial"/>
          <w:color w:val="010101"/>
          <w:spacing w:val="12"/>
          <w:w w:val="110"/>
          <w:sz w:val="25"/>
          <w:szCs w:val="25"/>
        </w:rPr>
        <w:t xml:space="preserve"> </w:t>
      </w:r>
      <w:r>
        <w:rPr>
          <w:rFonts w:ascii="Arial" w:hAnsi="Arial" w:cs="Arial"/>
          <w:color w:val="010101"/>
          <w:w w:val="110"/>
          <w:sz w:val="25"/>
          <w:szCs w:val="25"/>
        </w:rPr>
        <w:t>regolamento</w:t>
      </w:r>
      <w:r>
        <w:rPr>
          <w:rFonts w:ascii="Arial" w:hAnsi="Arial" w:cs="Arial"/>
          <w:color w:val="010101"/>
          <w:spacing w:val="25"/>
          <w:w w:val="110"/>
          <w:sz w:val="25"/>
          <w:szCs w:val="25"/>
        </w:rPr>
        <w:t xml:space="preserve"> </w:t>
      </w:r>
      <w:r>
        <w:rPr>
          <w:rFonts w:ascii="Arial" w:hAnsi="Arial" w:cs="Arial"/>
          <w:color w:val="010101"/>
          <w:w w:val="110"/>
          <w:sz w:val="25"/>
          <w:szCs w:val="25"/>
        </w:rPr>
        <w:t>emanato</w:t>
      </w:r>
      <w:r>
        <w:rPr>
          <w:rFonts w:ascii="Arial" w:hAnsi="Arial" w:cs="Arial"/>
          <w:color w:val="010101"/>
          <w:spacing w:val="14"/>
          <w:w w:val="110"/>
          <w:sz w:val="25"/>
          <w:szCs w:val="25"/>
        </w:rPr>
        <w:t xml:space="preserve"> </w:t>
      </w:r>
      <w:r>
        <w:rPr>
          <w:rFonts w:ascii="Arial" w:hAnsi="Arial" w:cs="Arial"/>
          <w:color w:val="010101"/>
          <w:w w:val="110"/>
          <w:sz w:val="25"/>
          <w:szCs w:val="25"/>
        </w:rPr>
        <w:t>dal</w:t>
      </w:r>
      <w:r>
        <w:rPr>
          <w:rFonts w:ascii="Arial" w:hAnsi="Arial" w:cs="Arial"/>
          <w:color w:val="010101"/>
          <w:spacing w:val="2"/>
          <w:w w:val="110"/>
          <w:sz w:val="25"/>
          <w:szCs w:val="25"/>
        </w:rPr>
        <w:t xml:space="preserve"> </w:t>
      </w:r>
      <w:r>
        <w:rPr>
          <w:rFonts w:ascii="Arial" w:hAnsi="Arial" w:cs="Arial"/>
          <w:color w:val="010101"/>
          <w:w w:val="110"/>
          <w:sz w:val="25"/>
          <w:szCs w:val="25"/>
        </w:rPr>
        <w:t>Ministro</w:t>
      </w:r>
      <w:r>
        <w:rPr>
          <w:rFonts w:ascii="Arial" w:hAnsi="Arial" w:cs="Arial"/>
          <w:color w:val="010101"/>
          <w:spacing w:val="11"/>
          <w:w w:val="110"/>
          <w:sz w:val="25"/>
          <w:szCs w:val="25"/>
        </w:rPr>
        <w:t xml:space="preserve"> </w:t>
      </w:r>
      <w:r>
        <w:rPr>
          <w:rFonts w:ascii="Arial" w:hAnsi="Arial" w:cs="Arial"/>
          <w:color w:val="010101"/>
          <w:w w:val="110"/>
          <w:sz w:val="25"/>
          <w:szCs w:val="25"/>
        </w:rPr>
        <w:t>dell'Istruzione,</w:t>
      </w:r>
      <w:r>
        <w:rPr>
          <w:rFonts w:ascii="Arial" w:hAnsi="Arial" w:cs="Arial"/>
          <w:color w:val="010101"/>
          <w:spacing w:val="-19"/>
          <w:w w:val="110"/>
          <w:sz w:val="25"/>
          <w:szCs w:val="25"/>
        </w:rPr>
        <w:t xml:space="preserve"> </w:t>
      </w:r>
      <w:r>
        <w:rPr>
          <w:rFonts w:ascii="Arial" w:hAnsi="Arial" w:cs="Arial"/>
          <w:color w:val="010101"/>
          <w:w w:val="110"/>
          <w:sz w:val="25"/>
          <w:szCs w:val="25"/>
        </w:rPr>
        <w:t>Università</w:t>
      </w:r>
      <w:r>
        <w:rPr>
          <w:rFonts w:ascii="Arial" w:hAnsi="Arial" w:cs="Arial"/>
          <w:color w:val="010101"/>
          <w:spacing w:val="26"/>
          <w:w w:val="110"/>
          <w:sz w:val="25"/>
          <w:szCs w:val="25"/>
        </w:rPr>
        <w:t xml:space="preserve"> </w:t>
      </w:r>
      <w:r>
        <w:rPr>
          <w:rFonts w:ascii="Arial" w:hAnsi="Arial" w:cs="Arial"/>
          <w:color w:val="010101"/>
          <w:w w:val="110"/>
          <w:sz w:val="25"/>
          <w:szCs w:val="25"/>
        </w:rPr>
        <w:t>e</w:t>
      </w:r>
      <w:r>
        <w:rPr>
          <w:rFonts w:ascii="Arial" w:hAnsi="Arial" w:cs="Arial"/>
          <w:color w:val="010101"/>
          <w:spacing w:val="-5"/>
          <w:w w:val="110"/>
          <w:sz w:val="25"/>
          <w:szCs w:val="25"/>
        </w:rPr>
        <w:t xml:space="preserve"> </w:t>
      </w:r>
      <w:r>
        <w:rPr>
          <w:rFonts w:ascii="Arial" w:hAnsi="Arial" w:cs="Arial"/>
          <w:color w:val="010101"/>
          <w:w w:val="110"/>
          <w:sz w:val="25"/>
          <w:szCs w:val="25"/>
        </w:rPr>
        <w:t>Ricerca</w:t>
      </w:r>
      <w:r>
        <w:rPr>
          <w:rFonts w:ascii="Arial" w:hAnsi="Arial" w:cs="Arial"/>
          <w:color w:val="010101"/>
          <w:spacing w:val="-74"/>
          <w:w w:val="110"/>
          <w:sz w:val="25"/>
          <w:szCs w:val="25"/>
        </w:rPr>
        <w:t xml:space="preserve"> </w:t>
      </w:r>
      <w:proofErr w:type="gramStart"/>
      <w:r>
        <w:rPr>
          <w:rFonts w:ascii="Arial" w:hAnsi="Arial" w:cs="Arial"/>
          <w:color w:val="010101"/>
          <w:w w:val="105"/>
          <w:sz w:val="25"/>
          <w:szCs w:val="25"/>
        </w:rPr>
        <w:t>( ex</w:t>
      </w:r>
      <w:proofErr w:type="gramEnd"/>
      <w:r>
        <w:rPr>
          <w:rFonts w:ascii="Arial" w:hAnsi="Arial" w:cs="Arial"/>
          <w:color w:val="010101"/>
          <w:w w:val="105"/>
          <w:sz w:val="25"/>
          <w:szCs w:val="25"/>
        </w:rPr>
        <w:t xml:space="preserve"> Ministro della</w:t>
      </w:r>
      <w:r>
        <w:rPr>
          <w:rFonts w:ascii="Arial" w:hAnsi="Arial" w:cs="Arial"/>
          <w:color w:val="010101"/>
          <w:spacing w:val="1"/>
          <w:w w:val="105"/>
          <w:sz w:val="25"/>
          <w:szCs w:val="25"/>
        </w:rPr>
        <w:t xml:space="preserve"> </w:t>
      </w:r>
      <w:r>
        <w:rPr>
          <w:rFonts w:ascii="Arial" w:hAnsi="Arial" w:cs="Arial"/>
          <w:color w:val="010101"/>
          <w:w w:val="105"/>
          <w:sz w:val="25"/>
          <w:szCs w:val="25"/>
        </w:rPr>
        <w:t xml:space="preserve">Pubblica  Istruzione)  con decreto  </w:t>
      </w:r>
      <w:r>
        <w:rPr>
          <w:color w:val="010101"/>
          <w:w w:val="105"/>
          <w:sz w:val="27"/>
          <w:szCs w:val="27"/>
        </w:rPr>
        <w:t xml:space="preserve">22 </w:t>
      </w:r>
      <w:r>
        <w:rPr>
          <w:rFonts w:ascii="Arial" w:hAnsi="Arial" w:cs="Arial"/>
          <w:color w:val="010101"/>
          <w:w w:val="105"/>
          <w:sz w:val="25"/>
          <w:szCs w:val="25"/>
        </w:rPr>
        <w:t xml:space="preserve">agosto  </w:t>
      </w:r>
      <w:r>
        <w:rPr>
          <w:color w:val="010101"/>
          <w:w w:val="105"/>
          <w:sz w:val="27"/>
          <w:szCs w:val="27"/>
        </w:rPr>
        <w:t>2007,</w:t>
      </w:r>
      <w:r>
        <w:rPr>
          <w:color w:val="010101"/>
          <w:spacing w:val="1"/>
          <w:w w:val="105"/>
          <w:sz w:val="27"/>
          <w:szCs w:val="27"/>
        </w:rPr>
        <w:t xml:space="preserve"> </w:t>
      </w:r>
      <w:r>
        <w:rPr>
          <w:color w:val="010101"/>
          <w:w w:val="110"/>
          <w:sz w:val="27"/>
          <w:szCs w:val="27"/>
        </w:rPr>
        <w:t>n.139;</w:t>
      </w:r>
    </w:p>
    <w:p w14:paraId="30DAFBBE" w14:textId="77777777" w:rsidR="00DF5719" w:rsidRDefault="00881280">
      <w:pPr>
        <w:pStyle w:val="Corpotesto"/>
        <w:kinsoku w:val="0"/>
        <w:overflowPunct w:val="0"/>
        <w:spacing w:before="2"/>
        <w:ind w:left="325"/>
        <w:rPr>
          <w:rFonts w:ascii="Arial" w:hAnsi="Arial" w:cs="Arial"/>
          <w:color w:val="010101"/>
          <w:w w:val="115"/>
          <w:sz w:val="25"/>
          <w:szCs w:val="25"/>
        </w:rPr>
      </w:pPr>
      <w:r>
        <w:rPr>
          <w:rFonts w:ascii="Arial" w:hAnsi="Arial" w:cs="Arial"/>
          <w:color w:val="010101"/>
          <w:w w:val="115"/>
          <w:sz w:val="25"/>
          <w:szCs w:val="25"/>
        </w:rPr>
        <w:t>Visti</w:t>
      </w:r>
      <w:r>
        <w:rPr>
          <w:rFonts w:ascii="Arial" w:hAnsi="Arial" w:cs="Arial"/>
          <w:color w:val="010101"/>
          <w:spacing w:val="8"/>
          <w:w w:val="115"/>
          <w:sz w:val="25"/>
          <w:szCs w:val="25"/>
        </w:rPr>
        <w:t xml:space="preserve"> </w:t>
      </w:r>
      <w:r>
        <w:rPr>
          <w:rFonts w:ascii="Arial" w:hAnsi="Arial" w:cs="Arial"/>
          <w:color w:val="010101"/>
          <w:w w:val="115"/>
          <w:sz w:val="25"/>
          <w:szCs w:val="25"/>
        </w:rPr>
        <w:t>gli</w:t>
      </w:r>
      <w:r>
        <w:rPr>
          <w:rFonts w:ascii="Arial" w:hAnsi="Arial" w:cs="Arial"/>
          <w:color w:val="010101"/>
          <w:spacing w:val="10"/>
          <w:w w:val="115"/>
          <w:sz w:val="25"/>
          <w:szCs w:val="25"/>
        </w:rPr>
        <w:t xml:space="preserve"> </w:t>
      </w:r>
      <w:r>
        <w:rPr>
          <w:rFonts w:ascii="Arial" w:hAnsi="Arial" w:cs="Arial"/>
          <w:color w:val="010101"/>
          <w:w w:val="115"/>
          <w:sz w:val="25"/>
          <w:szCs w:val="25"/>
        </w:rPr>
        <w:t>atti</w:t>
      </w:r>
      <w:r>
        <w:rPr>
          <w:rFonts w:ascii="Arial" w:hAnsi="Arial" w:cs="Arial"/>
          <w:color w:val="010101"/>
          <w:spacing w:val="-1"/>
          <w:w w:val="115"/>
          <w:sz w:val="25"/>
          <w:szCs w:val="25"/>
        </w:rPr>
        <w:t xml:space="preserve"> </w:t>
      </w:r>
      <w:r>
        <w:rPr>
          <w:rFonts w:ascii="Arial" w:hAnsi="Arial" w:cs="Arial"/>
          <w:color w:val="010101"/>
          <w:w w:val="115"/>
          <w:sz w:val="25"/>
          <w:szCs w:val="25"/>
        </w:rPr>
        <w:t>di</w:t>
      </w:r>
      <w:r>
        <w:rPr>
          <w:rFonts w:ascii="Arial" w:hAnsi="Arial" w:cs="Arial"/>
          <w:color w:val="010101"/>
          <w:spacing w:val="-15"/>
          <w:w w:val="115"/>
          <w:sz w:val="25"/>
          <w:szCs w:val="25"/>
        </w:rPr>
        <w:t xml:space="preserve"> </w:t>
      </w:r>
      <w:r>
        <w:rPr>
          <w:rFonts w:ascii="Arial" w:hAnsi="Arial" w:cs="Arial"/>
          <w:color w:val="010101"/>
          <w:w w:val="115"/>
          <w:sz w:val="25"/>
          <w:szCs w:val="25"/>
        </w:rPr>
        <w:t>ufficio;</w:t>
      </w:r>
    </w:p>
    <w:p w14:paraId="5BF87978" w14:textId="77777777" w:rsidR="00DF5719" w:rsidRDefault="00DF5719">
      <w:pPr>
        <w:pStyle w:val="Corpotesto"/>
        <w:kinsoku w:val="0"/>
        <w:overflowPunct w:val="0"/>
        <w:spacing w:before="3"/>
        <w:rPr>
          <w:rFonts w:ascii="Arial" w:hAnsi="Arial" w:cs="Arial"/>
          <w:sz w:val="18"/>
          <w:szCs w:val="18"/>
        </w:rPr>
      </w:pPr>
    </w:p>
    <w:p w14:paraId="6658DB71" w14:textId="37DFF953" w:rsidR="00DF5719" w:rsidRPr="00607279" w:rsidRDefault="00881280">
      <w:pPr>
        <w:pStyle w:val="Titolo"/>
        <w:kinsoku w:val="0"/>
        <w:overflowPunct w:val="0"/>
        <w:rPr>
          <w:color w:val="010101"/>
          <w:vertAlign w:val="superscript"/>
        </w:rPr>
      </w:pPr>
      <w:proofErr w:type="gramStart"/>
      <w:r>
        <w:rPr>
          <w:color w:val="010101"/>
        </w:rPr>
        <w:t>certifica</w:t>
      </w:r>
      <w:r w:rsidR="00607279">
        <w:rPr>
          <w:color w:val="010101"/>
          <w:vertAlign w:val="superscript"/>
        </w:rPr>
        <w:t>(</w:t>
      </w:r>
      <w:proofErr w:type="gramEnd"/>
      <w:r w:rsidR="00607279">
        <w:rPr>
          <w:color w:val="010101"/>
          <w:vertAlign w:val="superscript"/>
        </w:rPr>
        <w:t>1)</w:t>
      </w:r>
    </w:p>
    <w:p w14:paraId="79E758A3" w14:textId="5CECB280" w:rsidR="00DF5719" w:rsidRDefault="00881280">
      <w:pPr>
        <w:pStyle w:val="Corpotesto"/>
        <w:kinsoku w:val="0"/>
        <w:overflowPunct w:val="0"/>
        <w:spacing w:before="262"/>
        <w:ind w:left="328"/>
        <w:rPr>
          <w:b/>
          <w:bCs/>
          <w:i/>
          <w:iCs/>
          <w:color w:val="010101"/>
          <w:w w:val="105"/>
          <w:sz w:val="30"/>
          <w:szCs w:val="30"/>
        </w:rPr>
      </w:pPr>
      <w:r>
        <w:rPr>
          <w:b/>
          <w:bCs/>
          <w:i/>
          <w:iCs/>
          <w:color w:val="010101"/>
          <w:w w:val="105"/>
          <w:sz w:val="30"/>
          <w:szCs w:val="30"/>
        </w:rPr>
        <w:t>che</w:t>
      </w:r>
      <w:r>
        <w:rPr>
          <w:b/>
          <w:bCs/>
          <w:i/>
          <w:iCs/>
          <w:color w:val="010101"/>
          <w:spacing w:val="59"/>
          <w:w w:val="105"/>
          <w:sz w:val="30"/>
          <w:szCs w:val="30"/>
        </w:rPr>
        <w:t xml:space="preserve"> </w:t>
      </w:r>
      <w:r w:rsidR="00607279">
        <w:rPr>
          <w:b/>
          <w:bCs/>
          <w:i/>
          <w:iCs/>
          <w:color w:val="010101"/>
          <w:w w:val="105"/>
          <w:sz w:val="27"/>
          <w:szCs w:val="27"/>
        </w:rPr>
        <w:t>l</w:t>
      </w:r>
      <w:r>
        <w:rPr>
          <w:i/>
          <w:iCs/>
          <w:color w:val="010101"/>
          <w:w w:val="105"/>
          <w:sz w:val="27"/>
          <w:szCs w:val="27"/>
        </w:rPr>
        <w:t xml:space="preserve">•••  </w:t>
      </w:r>
      <w:r>
        <w:rPr>
          <w:i/>
          <w:iCs/>
          <w:color w:val="010101"/>
          <w:spacing w:val="42"/>
          <w:w w:val="105"/>
          <w:sz w:val="27"/>
          <w:szCs w:val="27"/>
        </w:rPr>
        <w:t xml:space="preserve"> </w:t>
      </w:r>
      <w:r>
        <w:rPr>
          <w:b/>
          <w:bCs/>
          <w:i/>
          <w:iCs/>
          <w:color w:val="010101"/>
          <w:w w:val="105"/>
          <w:sz w:val="30"/>
          <w:szCs w:val="30"/>
        </w:rPr>
        <w:t>studente/</w:t>
      </w:r>
      <w:proofErr w:type="spellStart"/>
      <w:r>
        <w:rPr>
          <w:b/>
          <w:bCs/>
          <w:i/>
          <w:iCs/>
          <w:color w:val="010101"/>
          <w:w w:val="105"/>
          <w:sz w:val="30"/>
          <w:szCs w:val="30"/>
        </w:rPr>
        <w:t>ssa</w:t>
      </w:r>
      <w:proofErr w:type="spellEnd"/>
    </w:p>
    <w:p w14:paraId="3B405635" w14:textId="77777777" w:rsidR="00DF5719" w:rsidRDefault="00DF5719">
      <w:pPr>
        <w:pStyle w:val="Corpotesto"/>
        <w:kinsoku w:val="0"/>
        <w:overflowPunct w:val="0"/>
        <w:rPr>
          <w:b/>
          <w:bCs/>
          <w:i/>
          <w:iCs/>
          <w:sz w:val="20"/>
          <w:szCs w:val="20"/>
        </w:rPr>
      </w:pPr>
    </w:p>
    <w:p w14:paraId="2E3805CC" w14:textId="77777777" w:rsidR="00DF5719" w:rsidRDefault="00DF5719">
      <w:pPr>
        <w:pStyle w:val="Corpotesto"/>
        <w:kinsoku w:val="0"/>
        <w:overflowPunct w:val="0"/>
        <w:spacing w:before="7"/>
        <w:rPr>
          <w:b/>
          <w:bCs/>
          <w:i/>
          <w:iCs/>
          <w:sz w:val="21"/>
          <w:szCs w:val="21"/>
        </w:rPr>
      </w:pPr>
    </w:p>
    <w:p w14:paraId="36433515" w14:textId="77777777" w:rsidR="00DF5719" w:rsidRPr="00607279" w:rsidRDefault="00881280">
      <w:pPr>
        <w:pStyle w:val="Corpotesto"/>
        <w:kinsoku w:val="0"/>
        <w:overflowPunct w:val="0"/>
        <w:spacing w:before="92"/>
        <w:ind w:left="331"/>
        <w:rPr>
          <w:rFonts w:ascii="Arial" w:hAnsi="Arial" w:cs="Arial"/>
          <w:color w:val="010101"/>
          <w:w w:val="120"/>
          <w:sz w:val="24"/>
          <w:szCs w:val="24"/>
        </w:rPr>
      </w:pPr>
      <w:r w:rsidRPr="00607279">
        <w:rPr>
          <w:rFonts w:ascii="Arial" w:hAnsi="Arial" w:cs="Arial"/>
          <w:color w:val="010101"/>
          <w:w w:val="120"/>
          <w:sz w:val="24"/>
          <w:szCs w:val="24"/>
        </w:rPr>
        <w:t>cognome</w:t>
      </w:r>
      <w:r w:rsidRPr="00607279">
        <w:rPr>
          <w:rFonts w:ascii="Arial" w:hAnsi="Arial" w:cs="Arial"/>
          <w:color w:val="010101"/>
          <w:spacing w:val="61"/>
          <w:w w:val="120"/>
          <w:sz w:val="24"/>
          <w:szCs w:val="24"/>
        </w:rPr>
        <w:t xml:space="preserve"> </w:t>
      </w:r>
      <w:r w:rsidRPr="00607279">
        <w:rPr>
          <w:rFonts w:ascii="Arial" w:hAnsi="Arial" w:cs="Arial"/>
          <w:color w:val="010101"/>
          <w:w w:val="120"/>
          <w:sz w:val="24"/>
          <w:szCs w:val="24"/>
        </w:rPr>
        <w:t>........................................nome</w:t>
      </w:r>
      <w:r w:rsidRPr="00607279">
        <w:rPr>
          <w:rFonts w:ascii="Arial" w:hAnsi="Arial" w:cs="Arial"/>
          <w:color w:val="010101"/>
          <w:spacing w:val="40"/>
          <w:w w:val="120"/>
          <w:sz w:val="24"/>
          <w:szCs w:val="24"/>
        </w:rPr>
        <w:t xml:space="preserve"> </w:t>
      </w:r>
      <w:r w:rsidRPr="00607279">
        <w:rPr>
          <w:rFonts w:ascii="Arial" w:hAnsi="Arial" w:cs="Arial"/>
          <w:color w:val="010101"/>
          <w:w w:val="120"/>
          <w:sz w:val="24"/>
          <w:szCs w:val="24"/>
        </w:rPr>
        <w:t>..........................</w:t>
      </w:r>
    </w:p>
    <w:p w14:paraId="4B583587" w14:textId="77777777" w:rsidR="00DF5719" w:rsidRPr="00607279" w:rsidRDefault="00DF5719">
      <w:pPr>
        <w:pStyle w:val="Corpotesto"/>
        <w:kinsoku w:val="0"/>
        <w:overflowPunct w:val="0"/>
        <w:spacing w:before="6"/>
        <w:rPr>
          <w:rFonts w:ascii="Arial" w:hAnsi="Arial" w:cs="Arial"/>
          <w:sz w:val="24"/>
          <w:szCs w:val="24"/>
        </w:rPr>
      </w:pPr>
    </w:p>
    <w:p w14:paraId="120A6026" w14:textId="77777777" w:rsidR="00DF5719" w:rsidRPr="00607279" w:rsidRDefault="00881280">
      <w:pPr>
        <w:pStyle w:val="Corpotesto"/>
        <w:kinsoku w:val="0"/>
        <w:overflowPunct w:val="0"/>
        <w:ind w:left="329"/>
        <w:rPr>
          <w:rFonts w:ascii="Arial" w:hAnsi="Arial" w:cs="Arial"/>
          <w:color w:val="010101"/>
          <w:w w:val="120"/>
          <w:sz w:val="24"/>
          <w:szCs w:val="24"/>
        </w:rPr>
      </w:pPr>
      <w:r w:rsidRPr="00607279">
        <w:rPr>
          <w:rFonts w:ascii="Arial" w:hAnsi="Arial" w:cs="Arial"/>
          <w:color w:val="010101"/>
          <w:w w:val="120"/>
          <w:sz w:val="24"/>
          <w:szCs w:val="24"/>
        </w:rPr>
        <w:t>nato/a</w:t>
      </w:r>
      <w:r w:rsidRPr="00607279">
        <w:rPr>
          <w:rFonts w:ascii="Arial" w:hAnsi="Arial" w:cs="Arial"/>
          <w:color w:val="010101"/>
          <w:spacing w:val="40"/>
          <w:w w:val="120"/>
          <w:sz w:val="24"/>
          <w:szCs w:val="24"/>
        </w:rPr>
        <w:t xml:space="preserve"> </w:t>
      </w:r>
      <w:r w:rsidRPr="00607279">
        <w:rPr>
          <w:rFonts w:ascii="Arial" w:hAnsi="Arial" w:cs="Arial"/>
          <w:color w:val="010101"/>
          <w:w w:val="120"/>
          <w:sz w:val="24"/>
          <w:szCs w:val="24"/>
        </w:rPr>
        <w:t>il</w:t>
      </w:r>
      <w:proofErr w:type="gramStart"/>
      <w:r w:rsidRPr="00607279">
        <w:rPr>
          <w:rFonts w:ascii="Arial" w:hAnsi="Arial" w:cs="Arial"/>
          <w:color w:val="010101"/>
          <w:spacing w:val="35"/>
          <w:w w:val="120"/>
          <w:sz w:val="24"/>
          <w:szCs w:val="24"/>
        </w:rPr>
        <w:t xml:space="preserve"> </w:t>
      </w:r>
      <w:r w:rsidRPr="00607279">
        <w:rPr>
          <w:rFonts w:ascii="Arial" w:hAnsi="Arial" w:cs="Arial"/>
          <w:color w:val="010101"/>
          <w:w w:val="120"/>
          <w:sz w:val="24"/>
          <w:szCs w:val="24"/>
        </w:rPr>
        <w:t>....</w:t>
      </w:r>
      <w:proofErr w:type="gramEnd"/>
      <w:r w:rsidRPr="00607279">
        <w:rPr>
          <w:rFonts w:ascii="Arial" w:hAnsi="Arial" w:cs="Arial"/>
          <w:color w:val="010101"/>
          <w:w w:val="120"/>
          <w:sz w:val="24"/>
          <w:szCs w:val="24"/>
        </w:rPr>
        <w:t>/..../</w:t>
      </w:r>
      <w:r w:rsidRPr="00607279">
        <w:rPr>
          <w:rFonts w:ascii="Arial" w:hAnsi="Arial" w:cs="Arial"/>
          <w:color w:val="010101"/>
          <w:spacing w:val="-44"/>
          <w:w w:val="120"/>
          <w:sz w:val="24"/>
          <w:szCs w:val="24"/>
        </w:rPr>
        <w:t xml:space="preserve"> </w:t>
      </w:r>
      <w:r w:rsidRPr="00607279">
        <w:rPr>
          <w:rFonts w:ascii="Arial" w:hAnsi="Arial" w:cs="Arial"/>
          <w:color w:val="010101"/>
          <w:w w:val="120"/>
          <w:sz w:val="24"/>
          <w:szCs w:val="24"/>
        </w:rPr>
        <w:t xml:space="preserve">...., </w:t>
      </w:r>
      <w:r w:rsidRPr="00607279">
        <w:rPr>
          <w:rFonts w:ascii="Arial" w:hAnsi="Arial" w:cs="Arial"/>
          <w:color w:val="010101"/>
          <w:spacing w:val="58"/>
          <w:w w:val="120"/>
          <w:sz w:val="24"/>
          <w:szCs w:val="24"/>
        </w:rPr>
        <w:t xml:space="preserve"> </w:t>
      </w:r>
      <w:r w:rsidRPr="00607279">
        <w:rPr>
          <w:rFonts w:ascii="Arial" w:hAnsi="Arial" w:cs="Arial"/>
          <w:color w:val="010101"/>
          <w:w w:val="120"/>
          <w:sz w:val="24"/>
          <w:szCs w:val="24"/>
        </w:rPr>
        <w:t xml:space="preserve">a </w:t>
      </w:r>
      <w:r w:rsidRPr="00607279">
        <w:rPr>
          <w:rFonts w:ascii="Arial" w:hAnsi="Arial" w:cs="Arial"/>
          <w:color w:val="010101"/>
          <w:spacing w:val="65"/>
          <w:w w:val="120"/>
          <w:sz w:val="24"/>
          <w:szCs w:val="24"/>
        </w:rPr>
        <w:t xml:space="preserve"> </w:t>
      </w:r>
      <w:r w:rsidRPr="00607279">
        <w:rPr>
          <w:rFonts w:ascii="Arial" w:hAnsi="Arial" w:cs="Arial"/>
          <w:color w:val="010101"/>
          <w:w w:val="120"/>
          <w:sz w:val="24"/>
          <w:szCs w:val="24"/>
        </w:rPr>
        <w:t>..........................</w:t>
      </w:r>
      <w:r w:rsidRPr="00607279">
        <w:rPr>
          <w:rFonts w:ascii="Arial" w:hAnsi="Arial" w:cs="Arial"/>
          <w:color w:val="010101"/>
          <w:spacing w:val="13"/>
          <w:w w:val="120"/>
          <w:sz w:val="24"/>
          <w:szCs w:val="24"/>
        </w:rPr>
        <w:t xml:space="preserve"> </w:t>
      </w:r>
      <w:r w:rsidRPr="00607279">
        <w:rPr>
          <w:rFonts w:ascii="Arial" w:hAnsi="Arial" w:cs="Arial"/>
          <w:color w:val="010101"/>
          <w:w w:val="120"/>
          <w:sz w:val="24"/>
          <w:szCs w:val="24"/>
        </w:rPr>
        <w:t>Stato</w:t>
      </w:r>
      <w:r w:rsidRPr="00607279">
        <w:rPr>
          <w:rFonts w:ascii="Arial" w:hAnsi="Arial" w:cs="Arial"/>
          <w:color w:val="010101"/>
          <w:spacing w:val="36"/>
          <w:w w:val="120"/>
          <w:sz w:val="24"/>
          <w:szCs w:val="24"/>
        </w:rPr>
        <w:t xml:space="preserve"> </w:t>
      </w:r>
      <w:r w:rsidRPr="00607279">
        <w:rPr>
          <w:rFonts w:ascii="Arial" w:hAnsi="Arial" w:cs="Arial"/>
          <w:color w:val="010101"/>
          <w:w w:val="120"/>
          <w:sz w:val="24"/>
          <w:szCs w:val="24"/>
        </w:rPr>
        <w:t>...........................</w:t>
      </w:r>
    </w:p>
    <w:p w14:paraId="33175F0F" w14:textId="77777777" w:rsidR="00DF5719" w:rsidRPr="00607279" w:rsidRDefault="00DF5719">
      <w:pPr>
        <w:pStyle w:val="Corpotesto"/>
        <w:kinsoku w:val="0"/>
        <w:overflowPunct w:val="0"/>
        <w:rPr>
          <w:rFonts w:ascii="Arial" w:hAnsi="Arial" w:cs="Arial"/>
          <w:sz w:val="24"/>
          <w:szCs w:val="24"/>
        </w:rPr>
      </w:pPr>
    </w:p>
    <w:p w14:paraId="22A68058" w14:textId="77777777" w:rsidR="00DF5719" w:rsidRPr="00607279" w:rsidRDefault="00881280">
      <w:pPr>
        <w:pStyle w:val="Corpotesto"/>
        <w:tabs>
          <w:tab w:val="left" w:leader="dot" w:pos="7862"/>
        </w:tabs>
        <w:kinsoku w:val="0"/>
        <w:overflowPunct w:val="0"/>
        <w:ind w:left="329"/>
        <w:rPr>
          <w:rFonts w:ascii="Arial" w:hAnsi="Arial" w:cs="Arial"/>
          <w:color w:val="010101"/>
          <w:w w:val="150"/>
          <w:sz w:val="24"/>
          <w:szCs w:val="24"/>
        </w:rPr>
      </w:pPr>
      <w:r w:rsidRPr="00607279">
        <w:rPr>
          <w:rFonts w:ascii="Arial" w:hAnsi="Arial" w:cs="Arial"/>
          <w:color w:val="010101"/>
          <w:w w:val="115"/>
          <w:sz w:val="24"/>
          <w:szCs w:val="24"/>
        </w:rPr>
        <w:t>iscritto/a</w:t>
      </w:r>
      <w:r w:rsidRPr="00607279">
        <w:rPr>
          <w:rFonts w:ascii="Arial" w:hAnsi="Arial" w:cs="Arial"/>
          <w:color w:val="010101"/>
          <w:spacing w:val="1"/>
          <w:w w:val="115"/>
          <w:sz w:val="24"/>
          <w:szCs w:val="24"/>
        </w:rPr>
        <w:t xml:space="preserve"> </w:t>
      </w:r>
      <w:r w:rsidRPr="00607279">
        <w:rPr>
          <w:rFonts w:ascii="Arial" w:hAnsi="Arial" w:cs="Arial"/>
          <w:color w:val="010101"/>
          <w:w w:val="115"/>
          <w:sz w:val="24"/>
          <w:szCs w:val="24"/>
        </w:rPr>
        <w:t>presso</w:t>
      </w:r>
      <w:r w:rsidRPr="00607279">
        <w:rPr>
          <w:rFonts w:ascii="Arial" w:hAnsi="Arial" w:cs="Arial"/>
          <w:color w:val="010101"/>
          <w:spacing w:val="-10"/>
          <w:w w:val="115"/>
          <w:sz w:val="24"/>
          <w:szCs w:val="24"/>
        </w:rPr>
        <w:t xml:space="preserve"> </w:t>
      </w:r>
      <w:r w:rsidRPr="00607279">
        <w:rPr>
          <w:rFonts w:ascii="Arial" w:hAnsi="Arial" w:cs="Arial"/>
          <w:color w:val="010101"/>
          <w:w w:val="115"/>
          <w:sz w:val="24"/>
          <w:szCs w:val="24"/>
        </w:rPr>
        <w:t>questo</w:t>
      </w:r>
      <w:r w:rsidRPr="00607279">
        <w:rPr>
          <w:rFonts w:ascii="Arial" w:hAnsi="Arial" w:cs="Arial"/>
          <w:color w:val="010101"/>
          <w:spacing w:val="-15"/>
          <w:w w:val="115"/>
          <w:sz w:val="24"/>
          <w:szCs w:val="24"/>
        </w:rPr>
        <w:t xml:space="preserve"> </w:t>
      </w:r>
      <w:r w:rsidRPr="00607279">
        <w:rPr>
          <w:rFonts w:ascii="Arial" w:hAnsi="Arial" w:cs="Arial"/>
          <w:color w:val="010101"/>
          <w:w w:val="115"/>
          <w:sz w:val="24"/>
          <w:szCs w:val="24"/>
        </w:rPr>
        <w:t>Istituto</w:t>
      </w:r>
      <w:r w:rsidRPr="00607279">
        <w:rPr>
          <w:rFonts w:ascii="Arial" w:hAnsi="Arial" w:cs="Arial"/>
          <w:color w:val="010101"/>
          <w:spacing w:val="-14"/>
          <w:w w:val="115"/>
          <w:sz w:val="24"/>
          <w:szCs w:val="24"/>
        </w:rPr>
        <w:t xml:space="preserve"> </w:t>
      </w:r>
      <w:r w:rsidRPr="00607279">
        <w:rPr>
          <w:rFonts w:ascii="Arial" w:hAnsi="Arial" w:cs="Arial"/>
          <w:color w:val="010101"/>
          <w:w w:val="115"/>
          <w:sz w:val="24"/>
          <w:szCs w:val="24"/>
        </w:rPr>
        <w:t>nella</w:t>
      </w:r>
      <w:r w:rsidRPr="00607279">
        <w:rPr>
          <w:rFonts w:ascii="Arial" w:hAnsi="Arial" w:cs="Arial"/>
          <w:color w:val="010101"/>
          <w:spacing w:val="-7"/>
          <w:w w:val="115"/>
          <w:sz w:val="24"/>
          <w:szCs w:val="24"/>
        </w:rPr>
        <w:t xml:space="preserve"> </w:t>
      </w:r>
      <w:r w:rsidRPr="00607279">
        <w:rPr>
          <w:rFonts w:ascii="Arial" w:hAnsi="Arial" w:cs="Arial"/>
          <w:color w:val="010101"/>
          <w:w w:val="115"/>
          <w:sz w:val="24"/>
          <w:szCs w:val="24"/>
        </w:rPr>
        <w:t>classe</w:t>
      </w:r>
      <w:r w:rsidRPr="00607279">
        <w:rPr>
          <w:rFonts w:ascii="Arial" w:hAnsi="Arial" w:cs="Arial"/>
          <w:color w:val="010101"/>
          <w:spacing w:val="-8"/>
          <w:w w:val="115"/>
          <w:sz w:val="24"/>
          <w:szCs w:val="24"/>
        </w:rPr>
        <w:t xml:space="preserve"> </w:t>
      </w:r>
      <w:r w:rsidRPr="00607279">
        <w:rPr>
          <w:rFonts w:ascii="Arial" w:hAnsi="Arial" w:cs="Arial"/>
          <w:color w:val="010101"/>
          <w:w w:val="115"/>
          <w:sz w:val="24"/>
          <w:szCs w:val="24"/>
        </w:rPr>
        <w:t>.........</w:t>
      </w:r>
      <w:r w:rsidRPr="00607279">
        <w:rPr>
          <w:rFonts w:ascii="Arial" w:hAnsi="Arial" w:cs="Arial"/>
          <w:color w:val="010101"/>
          <w:spacing w:val="-16"/>
          <w:w w:val="115"/>
          <w:sz w:val="24"/>
          <w:szCs w:val="24"/>
        </w:rPr>
        <w:t xml:space="preserve"> </w:t>
      </w:r>
      <w:proofErr w:type="spellStart"/>
      <w:r w:rsidRPr="00607279">
        <w:rPr>
          <w:rFonts w:ascii="Arial" w:hAnsi="Arial" w:cs="Arial"/>
          <w:color w:val="010101"/>
          <w:w w:val="115"/>
          <w:sz w:val="24"/>
          <w:szCs w:val="24"/>
        </w:rPr>
        <w:t>sez</w:t>
      </w:r>
      <w:proofErr w:type="spellEnd"/>
      <w:r w:rsidRPr="00607279">
        <w:rPr>
          <w:rFonts w:ascii="Arial" w:hAnsi="Arial" w:cs="Arial"/>
          <w:color w:val="010101"/>
          <w:w w:val="115"/>
          <w:sz w:val="24"/>
          <w:szCs w:val="24"/>
        </w:rPr>
        <w:tab/>
      </w:r>
      <w:r w:rsidRPr="00607279">
        <w:rPr>
          <w:rFonts w:ascii="Arial" w:hAnsi="Arial" w:cs="Arial"/>
          <w:color w:val="010101"/>
          <w:w w:val="150"/>
          <w:sz w:val="24"/>
          <w:szCs w:val="24"/>
        </w:rPr>
        <w:t>(****)</w:t>
      </w:r>
    </w:p>
    <w:p w14:paraId="689664CB" w14:textId="77777777" w:rsidR="00DF5719" w:rsidRPr="00607279" w:rsidRDefault="00DF5719">
      <w:pPr>
        <w:pStyle w:val="Corpotesto"/>
        <w:kinsoku w:val="0"/>
        <w:overflowPunct w:val="0"/>
        <w:rPr>
          <w:rFonts w:ascii="Arial" w:hAnsi="Arial" w:cs="Arial"/>
          <w:sz w:val="24"/>
          <w:szCs w:val="24"/>
        </w:rPr>
      </w:pPr>
    </w:p>
    <w:p w14:paraId="6CA59BC1" w14:textId="3C9E71D9" w:rsidR="00DF5719" w:rsidRPr="00607279" w:rsidRDefault="00607279" w:rsidP="00607279">
      <w:pPr>
        <w:pStyle w:val="Corpotesto"/>
        <w:kinsoku w:val="0"/>
        <w:overflowPunct w:val="0"/>
        <w:spacing w:before="97"/>
        <w:ind w:left="115"/>
        <w:rPr>
          <w:rFonts w:ascii="Arial" w:hAnsi="Arial" w:cs="Arial"/>
          <w:color w:val="010101"/>
          <w:spacing w:val="-1"/>
          <w:w w:val="128"/>
          <w:sz w:val="24"/>
          <w:szCs w:val="24"/>
        </w:rPr>
      </w:pPr>
      <w:r>
        <w:rPr>
          <w:rFonts w:ascii="Arial" w:hAnsi="Arial" w:cs="Arial"/>
          <w:color w:val="010101"/>
          <w:w w:val="172"/>
          <w:position w:val="2"/>
          <w:sz w:val="24"/>
          <w:szCs w:val="24"/>
        </w:rPr>
        <w:t xml:space="preserve">  </w:t>
      </w:r>
      <w:r w:rsidRPr="00607279">
        <w:rPr>
          <w:rFonts w:ascii="Arial" w:hAnsi="Arial" w:cs="Arial"/>
          <w:color w:val="010101"/>
          <w:w w:val="115"/>
          <w:sz w:val="24"/>
          <w:szCs w:val="24"/>
        </w:rPr>
        <w:t>indirizzo di studio</w:t>
      </w:r>
      <w:r w:rsidR="00881280" w:rsidRPr="00607279">
        <w:rPr>
          <w:rFonts w:ascii="Arial" w:hAnsi="Arial" w:cs="Arial"/>
          <w:color w:val="010101"/>
          <w:w w:val="115"/>
          <w:sz w:val="24"/>
          <w:szCs w:val="24"/>
        </w:rPr>
        <w:t xml:space="preserve"> (*****)</w:t>
      </w:r>
      <w:r w:rsidR="00881280" w:rsidRPr="00607279">
        <w:rPr>
          <w:rFonts w:ascii="Arial" w:hAnsi="Arial" w:cs="Arial"/>
          <w:color w:val="010101"/>
          <w:spacing w:val="25"/>
          <w:position w:val="2"/>
          <w:sz w:val="24"/>
          <w:szCs w:val="24"/>
        </w:rPr>
        <w:t xml:space="preserve"> </w:t>
      </w:r>
      <w:r w:rsidR="00881280" w:rsidRPr="00607279">
        <w:rPr>
          <w:rFonts w:ascii="Arial" w:hAnsi="Arial" w:cs="Arial"/>
          <w:color w:val="010101"/>
          <w:spacing w:val="-1"/>
          <w:w w:val="128"/>
          <w:sz w:val="24"/>
          <w:szCs w:val="24"/>
        </w:rPr>
        <w:t>.............................................</w:t>
      </w:r>
      <w:r w:rsidR="00881280" w:rsidRPr="00607279">
        <w:rPr>
          <w:rFonts w:ascii="Arial" w:hAnsi="Arial" w:cs="Arial"/>
          <w:color w:val="010101"/>
          <w:spacing w:val="2"/>
          <w:w w:val="128"/>
          <w:sz w:val="24"/>
          <w:szCs w:val="24"/>
        </w:rPr>
        <w:t>.</w:t>
      </w:r>
      <w:r w:rsidR="00881280" w:rsidRPr="00607279">
        <w:rPr>
          <w:rFonts w:ascii="Arial" w:hAnsi="Arial" w:cs="Arial"/>
          <w:color w:val="010101"/>
          <w:spacing w:val="-1"/>
          <w:w w:val="128"/>
          <w:sz w:val="24"/>
          <w:szCs w:val="24"/>
        </w:rPr>
        <w:t>..</w:t>
      </w:r>
    </w:p>
    <w:p w14:paraId="28553D6A" w14:textId="77777777" w:rsidR="00DF5719" w:rsidRPr="00607279" w:rsidRDefault="00DF5719">
      <w:pPr>
        <w:pStyle w:val="Corpotesto"/>
        <w:kinsoku w:val="0"/>
        <w:overflowPunct w:val="0"/>
        <w:spacing w:before="6"/>
        <w:rPr>
          <w:rFonts w:ascii="Arial" w:hAnsi="Arial" w:cs="Arial"/>
          <w:sz w:val="24"/>
          <w:szCs w:val="24"/>
        </w:rPr>
      </w:pPr>
    </w:p>
    <w:p w14:paraId="6921E08D" w14:textId="77777777" w:rsidR="00DF5719" w:rsidRPr="00607279" w:rsidRDefault="00881280">
      <w:pPr>
        <w:pStyle w:val="Corpotesto"/>
        <w:kinsoku w:val="0"/>
        <w:overflowPunct w:val="0"/>
        <w:spacing w:before="92"/>
        <w:ind w:left="334"/>
        <w:rPr>
          <w:rFonts w:ascii="Arial" w:hAnsi="Arial" w:cs="Arial"/>
          <w:color w:val="010101"/>
          <w:w w:val="120"/>
          <w:sz w:val="24"/>
          <w:szCs w:val="24"/>
        </w:rPr>
      </w:pPr>
      <w:r w:rsidRPr="00607279">
        <w:rPr>
          <w:rFonts w:ascii="Arial" w:hAnsi="Arial" w:cs="Arial"/>
          <w:color w:val="010101"/>
          <w:w w:val="120"/>
          <w:sz w:val="24"/>
          <w:szCs w:val="24"/>
        </w:rPr>
        <w:t>nell'anno</w:t>
      </w:r>
      <w:r w:rsidRPr="00607279">
        <w:rPr>
          <w:rFonts w:ascii="Arial" w:hAnsi="Arial" w:cs="Arial"/>
          <w:color w:val="010101"/>
          <w:spacing w:val="2"/>
          <w:w w:val="120"/>
          <w:sz w:val="24"/>
          <w:szCs w:val="24"/>
        </w:rPr>
        <w:t xml:space="preserve"> </w:t>
      </w:r>
      <w:r w:rsidRPr="00607279">
        <w:rPr>
          <w:rFonts w:ascii="Arial" w:hAnsi="Arial" w:cs="Arial"/>
          <w:color w:val="010101"/>
          <w:w w:val="120"/>
          <w:sz w:val="24"/>
          <w:szCs w:val="24"/>
        </w:rPr>
        <w:t>scolastico</w:t>
      </w:r>
      <w:r w:rsidRPr="00607279">
        <w:rPr>
          <w:rFonts w:ascii="Arial" w:hAnsi="Arial" w:cs="Arial"/>
          <w:color w:val="010101"/>
          <w:spacing w:val="8"/>
          <w:w w:val="120"/>
          <w:sz w:val="24"/>
          <w:szCs w:val="24"/>
        </w:rPr>
        <w:t xml:space="preserve"> </w:t>
      </w:r>
      <w:r w:rsidRPr="00607279">
        <w:rPr>
          <w:rFonts w:ascii="Arial" w:hAnsi="Arial" w:cs="Arial"/>
          <w:color w:val="010101"/>
          <w:w w:val="120"/>
          <w:sz w:val="24"/>
          <w:szCs w:val="24"/>
        </w:rPr>
        <w:t>................................................</w:t>
      </w:r>
    </w:p>
    <w:p w14:paraId="53B06148" w14:textId="77777777" w:rsidR="00DF5719" w:rsidRPr="00607279" w:rsidRDefault="00DF5719">
      <w:pPr>
        <w:pStyle w:val="Corpotesto"/>
        <w:kinsoku w:val="0"/>
        <w:overflowPunct w:val="0"/>
        <w:rPr>
          <w:rFonts w:ascii="Arial" w:hAnsi="Arial" w:cs="Arial"/>
          <w:sz w:val="24"/>
          <w:szCs w:val="24"/>
        </w:rPr>
      </w:pPr>
    </w:p>
    <w:p w14:paraId="3090DBC0" w14:textId="77777777" w:rsidR="00DF5719" w:rsidRPr="00607279" w:rsidRDefault="00DF5719">
      <w:pPr>
        <w:pStyle w:val="Corpotesto"/>
        <w:kinsoku w:val="0"/>
        <w:overflowPunct w:val="0"/>
        <w:spacing w:before="4"/>
        <w:rPr>
          <w:rFonts w:ascii="Arial" w:hAnsi="Arial" w:cs="Arial"/>
          <w:sz w:val="24"/>
          <w:szCs w:val="24"/>
        </w:rPr>
      </w:pPr>
    </w:p>
    <w:p w14:paraId="404B315D" w14:textId="77777777" w:rsidR="00DF5719" w:rsidRPr="00607279" w:rsidRDefault="00881280">
      <w:pPr>
        <w:pStyle w:val="Corpotesto"/>
        <w:kinsoku w:val="0"/>
        <w:overflowPunct w:val="0"/>
        <w:ind w:left="339"/>
        <w:rPr>
          <w:rFonts w:ascii="Arial" w:hAnsi="Arial" w:cs="Arial"/>
          <w:color w:val="010101"/>
          <w:w w:val="115"/>
          <w:sz w:val="24"/>
          <w:szCs w:val="24"/>
        </w:rPr>
      </w:pPr>
      <w:r w:rsidRPr="00607279">
        <w:rPr>
          <w:rFonts w:ascii="Arial" w:hAnsi="Arial" w:cs="Arial"/>
          <w:color w:val="010101"/>
          <w:w w:val="115"/>
          <w:sz w:val="24"/>
          <w:szCs w:val="24"/>
        </w:rPr>
        <w:t xml:space="preserve">nell'assolvimento dell'obbligo di istruzione, della durata di </w:t>
      </w:r>
      <w:proofErr w:type="gramStart"/>
      <w:r w:rsidRPr="00607279">
        <w:rPr>
          <w:rFonts w:ascii="Arial" w:hAnsi="Arial" w:cs="Arial"/>
          <w:color w:val="010101"/>
          <w:w w:val="115"/>
          <w:sz w:val="24"/>
          <w:szCs w:val="24"/>
        </w:rPr>
        <w:t>10</w:t>
      </w:r>
      <w:proofErr w:type="gramEnd"/>
      <w:r w:rsidRPr="00607279">
        <w:rPr>
          <w:rFonts w:ascii="Arial" w:hAnsi="Arial" w:cs="Arial"/>
          <w:color w:val="010101"/>
          <w:w w:val="115"/>
          <w:sz w:val="24"/>
          <w:szCs w:val="24"/>
        </w:rPr>
        <w:t xml:space="preserve"> anni,</w:t>
      </w:r>
    </w:p>
    <w:p w14:paraId="1FB183BF" w14:textId="77777777" w:rsidR="00DF5719" w:rsidRPr="00607279" w:rsidRDefault="00881280">
      <w:pPr>
        <w:pStyle w:val="Corpotesto"/>
        <w:kinsoku w:val="0"/>
        <w:overflowPunct w:val="0"/>
        <w:spacing w:before="245"/>
        <w:ind w:left="1612" w:right="1398"/>
        <w:jc w:val="center"/>
        <w:rPr>
          <w:rFonts w:ascii="Arial" w:hAnsi="Arial" w:cs="Arial"/>
          <w:b/>
          <w:bCs/>
          <w:i/>
          <w:iCs/>
          <w:color w:val="010101"/>
          <w:w w:val="105"/>
          <w:sz w:val="24"/>
          <w:szCs w:val="24"/>
        </w:rPr>
      </w:pPr>
      <w:r w:rsidRPr="00607279">
        <w:rPr>
          <w:rFonts w:ascii="Arial" w:hAnsi="Arial" w:cs="Arial"/>
          <w:b/>
          <w:bCs/>
          <w:i/>
          <w:iCs/>
          <w:color w:val="010101"/>
          <w:w w:val="105"/>
          <w:sz w:val="24"/>
          <w:szCs w:val="24"/>
        </w:rPr>
        <w:t>ha</w:t>
      </w:r>
      <w:r w:rsidRPr="00607279">
        <w:rPr>
          <w:rFonts w:ascii="Arial" w:hAnsi="Arial" w:cs="Arial"/>
          <w:b/>
          <w:bCs/>
          <w:i/>
          <w:iCs/>
          <w:color w:val="010101"/>
          <w:spacing w:val="31"/>
          <w:w w:val="105"/>
          <w:sz w:val="24"/>
          <w:szCs w:val="24"/>
        </w:rPr>
        <w:t xml:space="preserve"> </w:t>
      </w:r>
      <w:r w:rsidRPr="00607279">
        <w:rPr>
          <w:rFonts w:ascii="Arial" w:hAnsi="Arial" w:cs="Arial"/>
          <w:b/>
          <w:bCs/>
          <w:i/>
          <w:iCs/>
          <w:color w:val="010101"/>
          <w:w w:val="105"/>
          <w:sz w:val="24"/>
          <w:szCs w:val="24"/>
        </w:rPr>
        <w:t>acquisito</w:t>
      </w:r>
    </w:p>
    <w:p w14:paraId="681377A2" w14:textId="77777777" w:rsidR="00607279" w:rsidRDefault="00607279" w:rsidP="00607279">
      <w:pPr>
        <w:pStyle w:val="Corpotesto"/>
        <w:kinsoku w:val="0"/>
        <w:overflowPunct w:val="0"/>
        <w:ind w:left="339"/>
        <w:rPr>
          <w:rFonts w:ascii="Arial" w:hAnsi="Arial" w:cs="Arial"/>
          <w:color w:val="010101"/>
          <w:w w:val="115"/>
          <w:sz w:val="24"/>
          <w:szCs w:val="24"/>
        </w:rPr>
      </w:pPr>
    </w:p>
    <w:p w14:paraId="7817EA62" w14:textId="47A38ADF" w:rsidR="00DF5719" w:rsidRPr="00607279" w:rsidRDefault="00881280" w:rsidP="00607279">
      <w:pPr>
        <w:pStyle w:val="Corpotesto"/>
        <w:kinsoku w:val="0"/>
        <w:overflowPunct w:val="0"/>
        <w:ind w:left="339"/>
        <w:rPr>
          <w:rFonts w:ascii="Arial" w:hAnsi="Arial" w:cs="Arial"/>
          <w:color w:val="010101"/>
          <w:w w:val="115"/>
          <w:sz w:val="24"/>
          <w:szCs w:val="24"/>
        </w:rPr>
      </w:pPr>
      <w:r w:rsidRPr="00607279">
        <w:rPr>
          <w:rFonts w:ascii="Arial" w:hAnsi="Arial" w:cs="Arial"/>
          <w:color w:val="010101"/>
          <w:w w:val="115"/>
          <w:sz w:val="24"/>
          <w:szCs w:val="24"/>
        </w:rPr>
        <w:t>le competenze di base di seguito indicate.</w:t>
      </w:r>
    </w:p>
    <w:p w14:paraId="4887B40D" w14:textId="77777777" w:rsidR="00DF5719" w:rsidRPr="00607279" w:rsidRDefault="00DF5719" w:rsidP="00607279">
      <w:pPr>
        <w:pStyle w:val="Corpotesto"/>
        <w:kinsoku w:val="0"/>
        <w:overflowPunct w:val="0"/>
        <w:ind w:left="339"/>
        <w:rPr>
          <w:rFonts w:ascii="Arial" w:hAnsi="Arial" w:cs="Arial"/>
          <w:color w:val="010101"/>
          <w:w w:val="115"/>
          <w:sz w:val="24"/>
          <w:szCs w:val="24"/>
        </w:rPr>
      </w:pPr>
    </w:p>
    <w:p w14:paraId="191339B5" w14:textId="77777777" w:rsidR="00DF5719" w:rsidRDefault="00DF5719">
      <w:pPr>
        <w:pStyle w:val="Corpotesto"/>
        <w:kinsoku w:val="0"/>
        <w:overflowPunct w:val="0"/>
        <w:rPr>
          <w:rFonts w:ascii="Arial" w:hAnsi="Arial" w:cs="Arial"/>
          <w:sz w:val="28"/>
          <w:szCs w:val="28"/>
        </w:rPr>
      </w:pPr>
    </w:p>
    <w:p w14:paraId="11998636" w14:textId="77777777" w:rsidR="00DF5719" w:rsidRDefault="00881280">
      <w:pPr>
        <w:pStyle w:val="Corpotesto"/>
        <w:kinsoku w:val="0"/>
        <w:overflowPunct w:val="0"/>
        <w:spacing w:before="222" w:line="252" w:lineRule="auto"/>
        <w:ind w:left="338" w:right="101" w:hanging="2"/>
        <w:jc w:val="both"/>
        <w:rPr>
          <w:color w:val="010101"/>
          <w:w w:val="105"/>
        </w:rPr>
      </w:pPr>
      <w:r>
        <w:rPr>
          <w:color w:val="010101"/>
          <w:w w:val="105"/>
        </w:rPr>
        <w:t xml:space="preserve">(*) Nel caso di percorsi di Istruzione e Formazione </w:t>
      </w:r>
      <w:proofErr w:type="gramStart"/>
      <w:r>
        <w:rPr>
          <w:color w:val="010101"/>
          <w:w w:val="105"/>
        </w:rPr>
        <w:t>Professionale  (</w:t>
      </w:r>
      <w:proofErr w:type="spellStart"/>
      <w:proofErr w:type="gramEnd"/>
      <w:r>
        <w:rPr>
          <w:color w:val="010101"/>
          <w:w w:val="105"/>
        </w:rPr>
        <w:t>leFP</w:t>
      </w:r>
      <w:proofErr w:type="spellEnd"/>
      <w:r>
        <w:rPr>
          <w:color w:val="010101"/>
          <w:w w:val="105"/>
        </w:rPr>
        <w:t>) occorre affiancare al logo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del</w:t>
      </w:r>
      <w:r>
        <w:rPr>
          <w:color w:val="010101"/>
          <w:spacing w:val="3"/>
          <w:w w:val="105"/>
        </w:rPr>
        <w:t xml:space="preserve"> </w:t>
      </w:r>
      <w:r>
        <w:rPr>
          <w:color w:val="010101"/>
          <w:w w:val="105"/>
        </w:rPr>
        <w:t>MIUR</w:t>
      </w:r>
      <w:r>
        <w:rPr>
          <w:color w:val="010101"/>
          <w:spacing w:val="7"/>
          <w:w w:val="105"/>
        </w:rPr>
        <w:t xml:space="preserve"> </w:t>
      </w:r>
      <w:r>
        <w:rPr>
          <w:color w:val="010101"/>
          <w:w w:val="105"/>
        </w:rPr>
        <w:t>anche</w:t>
      </w:r>
      <w:r>
        <w:rPr>
          <w:color w:val="010101"/>
          <w:spacing w:val="6"/>
          <w:w w:val="105"/>
        </w:rPr>
        <w:t xml:space="preserve"> </w:t>
      </w:r>
      <w:r>
        <w:rPr>
          <w:color w:val="010101"/>
          <w:w w:val="105"/>
        </w:rPr>
        <w:t>quella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della</w:t>
      </w:r>
      <w:r>
        <w:rPr>
          <w:color w:val="010101"/>
          <w:spacing w:val="2"/>
          <w:w w:val="105"/>
        </w:rPr>
        <w:t xml:space="preserve"> </w:t>
      </w:r>
      <w:r>
        <w:rPr>
          <w:color w:val="010101"/>
          <w:w w:val="105"/>
        </w:rPr>
        <w:t>REGIONE</w:t>
      </w:r>
      <w:r>
        <w:rPr>
          <w:color w:val="010101"/>
          <w:spacing w:val="15"/>
          <w:w w:val="105"/>
        </w:rPr>
        <w:t xml:space="preserve"> </w:t>
      </w:r>
      <w:r>
        <w:rPr>
          <w:color w:val="010101"/>
          <w:w w:val="105"/>
        </w:rPr>
        <w:t>di</w:t>
      </w:r>
      <w:r>
        <w:rPr>
          <w:color w:val="010101"/>
          <w:spacing w:val="-3"/>
          <w:w w:val="105"/>
        </w:rPr>
        <w:t xml:space="preserve"> </w:t>
      </w:r>
      <w:r>
        <w:rPr>
          <w:color w:val="010101"/>
          <w:w w:val="105"/>
        </w:rPr>
        <w:t>riferimento.</w:t>
      </w:r>
    </w:p>
    <w:p w14:paraId="49BE7499" w14:textId="77777777" w:rsidR="00DF5719" w:rsidRDefault="00881280">
      <w:pPr>
        <w:pStyle w:val="Corpotesto"/>
        <w:kinsoku w:val="0"/>
        <w:overflowPunct w:val="0"/>
        <w:spacing w:line="249" w:lineRule="auto"/>
        <w:ind w:left="339" w:right="106" w:firstLine="1"/>
        <w:jc w:val="both"/>
        <w:rPr>
          <w:color w:val="010101"/>
          <w:w w:val="105"/>
        </w:rPr>
      </w:pPr>
      <w:r>
        <w:rPr>
          <w:color w:val="010101"/>
          <w:w w:val="105"/>
        </w:rPr>
        <w:t xml:space="preserve">(**) Nel caso di percorsi di </w:t>
      </w:r>
      <w:proofErr w:type="spellStart"/>
      <w:r>
        <w:rPr>
          <w:color w:val="010101"/>
          <w:w w:val="105"/>
        </w:rPr>
        <w:t>IeFP</w:t>
      </w:r>
      <w:proofErr w:type="spellEnd"/>
      <w:r>
        <w:rPr>
          <w:color w:val="010101"/>
          <w:w w:val="105"/>
        </w:rPr>
        <w:t xml:space="preserve"> realizzati da Strutture formative accreditate dalle Regioni, occorre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sostituire "Istituzione</w:t>
      </w:r>
      <w:r>
        <w:rPr>
          <w:color w:val="010101"/>
          <w:spacing w:val="16"/>
          <w:w w:val="105"/>
        </w:rPr>
        <w:t xml:space="preserve"> </w:t>
      </w:r>
      <w:r>
        <w:rPr>
          <w:color w:val="010101"/>
          <w:w w:val="105"/>
        </w:rPr>
        <w:t>scolastica"</w:t>
      </w:r>
      <w:r>
        <w:rPr>
          <w:color w:val="010101"/>
          <w:spacing w:val="-1"/>
          <w:w w:val="105"/>
        </w:rPr>
        <w:t xml:space="preserve"> </w:t>
      </w:r>
      <w:r>
        <w:rPr>
          <w:color w:val="010101"/>
          <w:w w:val="105"/>
        </w:rPr>
        <w:t>con</w:t>
      </w:r>
      <w:r>
        <w:rPr>
          <w:color w:val="010101"/>
          <w:spacing w:val="-9"/>
          <w:w w:val="105"/>
        </w:rPr>
        <w:t xml:space="preserve"> </w:t>
      </w:r>
      <w:r>
        <w:rPr>
          <w:color w:val="010101"/>
          <w:w w:val="105"/>
        </w:rPr>
        <w:t>"Struttura</w:t>
      </w:r>
      <w:r>
        <w:rPr>
          <w:color w:val="010101"/>
          <w:spacing w:val="6"/>
          <w:w w:val="105"/>
        </w:rPr>
        <w:t xml:space="preserve"> </w:t>
      </w:r>
      <w:r>
        <w:rPr>
          <w:color w:val="010101"/>
          <w:w w:val="105"/>
        </w:rPr>
        <w:t>formativa</w:t>
      </w:r>
      <w:r>
        <w:rPr>
          <w:color w:val="010101"/>
          <w:spacing w:val="5"/>
          <w:w w:val="105"/>
        </w:rPr>
        <w:t xml:space="preserve"> </w:t>
      </w:r>
      <w:r>
        <w:rPr>
          <w:color w:val="010101"/>
          <w:w w:val="105"/>
        </w:rPr>
        <w:t>accreditata".</w:t>
      </w:r>
    </w:p>
    <w:p w14:paraId="2A8BE727" w14:textId="77777777" w:rsidR="00DF5719" w:rsidRDefault="00881280">
      <w:pPr>
        <w:pStyle w:val="Corpotesto"/>
        <w:kinsoku w:val="0"/>
        <w:overflowPunct w:val="0"/>
        <w:spacing w:line="249" w:lineRule="auto"/>
        <w:ind w:left="342" w:right="104" w:hanging="2"/>
        <w:jc w:val="both"/>
        <w:rPr>
          <w:color w:val="010101"/>
          <w:w w:val="105"/>
        </w:rPr>
      </w:pPr>
      <w:r>
        <w:rPr>
          <w:color w:val="010101"/>
          <w:w w:val="105"/>
        </w:rPr>
        <w:t xml:space="preserve">(***) Nel caso di percorsi di </w:t>
      </w:r>
      <w:proofErr w:type="spellStart"/>
      <w:r>
        <w:rPr>
          <w:color w:val="010101"/>
          <w:w w:val="105"/>
        </w:rPr>
        <w:t>IeFP</w:t>
      </w:r>
      <w:proofErr w:type="spellEnd"/>
      <w:r>
        <w:rPr>
          <w:color w:val="010101"/>
          <w:w w:val="105"/>
        </w:rPr>
        <w:t xml:space="preserve"> realizzati da Strutture formative accreditate dalle Regioni occorre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sostituire 'Il Dirigente Scolastico' con 'Il Direttore/Legale Rappresentante della Struttura formativa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accreditata'. Per le istituzioni scolastiche paritarie, il certificato è rilasciato dal Coordinatore delle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attività</w:t>
      </w:r>
      <w:r>
        <w:rPr>
          <w:color w:val="010101"/>
          <w:spacing w:val="-1"/>
          <w:w w:val="105"/>
        </w:rPr>
        <w:t xml:space="preserve"> </w:t>
      </w:r>
      <w:r>
        <w:rPr>
          <w:color w:val="010101"/>
          <w:w w:val="105"/>
        </w:rPr>
        <w:t>educative</w:t>
      </w:r>
      <w:r>
        <w:rPr>
          <w:color w:val="010101"/>
          <w:spacing w:val="4"/>
          <w:w w:val="105"/>
        </w:rPr>
        <w:t xml:space="preserve"> </w:t>
      </w:r>
      <w:r>
        <w:rPr>
          <w:color w:val="010101"/>
          <w:w w:val="105"/>
        </w:rPr>
        <w:t>e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didattiche.</w:t>
      </w:r>
    </w:p>
    <w:p w14:paraId="542F8747" w14:textId="77777777" w:rsidR="00DF5719" w:rsidRDefault="00881280">
      <w:pPr>
        <w:pStyle w:val="Corpotesto"/>
        <w:kinsoku w:val="0"/>
        <w:overflowPunct w:val="0"/>
        <w:spacing w:line="249" w:lineRule="auto"/>
        <w:ind w:left="341" w:right="574" w:firstLine="4"/>
        <w:rPr>
          <w:color w:val="010101"/>
          <w:w w:val="105"/>
        </w:rPr>
      </w:pPr>
      <w:r>
        <w:rPr>
          <w:color w:val="010101"/>
          <w:w w:val="105"/>
        </w:rPr>
        <w:t>(****)</w:t>
      </w:r>
      <w:r>
        <w:rPr>
          <w:color w:val="010101"/>
          <w:spacing w:val="-8"/>
          <w:w w:val="105"/>
        </w:rPr>
        <w:t xml:space="preserve"> </w:t>
      </w:r>
      <w:r>
        <w:rPr>
          <w:color w:val="010101"/>
          <w:w w:val="105"/>
        </w:rPr>
        <w:t>Nel</w:t>
      </w:r>
      <w:r>
        <w:rPr>
          <w:color w:val="010101"/>
          <w:spacing w:val="3"/>
          <w:w w:val="105"/>
        </w:rPr>
        <w:t xml:space="preserve"> </w:t>
      </w:r>
      <w:r>
        <w:rPr>
          <w:color w:val="010101"/>
          <w:w w:val="105"/>
        </w:rPr>
        <w:t>caso</w:t>
      </w:r>
      <w:r>
        <w:rPr>
          <w:color w:val="010101"/>
          <w:spacing w:val="-4"/>
          <w:w w:val="105"/>
        </w:rPr>
        <w:t xml:space="preserve"> </w:t>
      </w:r>
      <w:r>
        <w:rPr>
          <w:color w:val="010101"/>
          <w:w w:val="105"/>
        </w:rPr>
        <w:t>di</w:t>
      </w:r>
      <w:r>
        <w:rPr>
          <w:color w:val="010101"/>
          <w:spacing w:val="2"/>
          <w:w w:val="105"/>
        </w:rPr>
        <w:t xml:space="preserve"> </w:t>
      </w:r>
      <w:r>
        <w:rPr>
          <w:color w:val="010101"/>
          <w:w w:val="105"/>
        </w:rPr>
        <w:t>percorsi</w:t>
      </w:r>
      <w:r>
        <w:rPr>
          <w:color w:val="010101"/>
          <w:spacing w:val="13"/>
          <w:w w:val="105"/>
        </w:rPr>
        <w:t xml:space="preserve"> </w:t>
      </w:r>
      <w:r>
        <w:rPr>
          <w:color w:val="010101"/>
          <w:w w:val="105"/>
        </w:rPr>
        <w:t>di</w:t>
      </w:r>
      <w:r>
        <w:rPr>
          <w:color w:val="010101"/>
          <w:spacing w:val="11"/>
          <w:w w:val="105"/>
        </w:rPr>
        <w:t xml:space="preserve"> </w:t>
      </w:r>
      <w:proofErr w:type="spellStart"/>
      <w:r>
        <w:rPr>
          <w:color w:val="010101"/>
          <w:w w:val="105"/>
        </w:rPr>
        <w:t>IeFP</w:t>
      </w:r>
      <w:proofErr w:type="spellEnd"/>
      <w:r>
        <w:rPr>
          <w:color w:val="010101"/>
          <w:spacing w:val="8"/>
          <w:w w:val="105"/>
        </w:rPr>
        <w:t xml:space="preserve"> </w:t>
      </w:r>
      <w:r>
        <w:rPr>
          <w:color w:val="010101"/>
          <w:w w:val="105"/>
        </w:rPr>
        <w:t>realizzati</w:t>
      </w:r>
      <w:r>
        <w:rPr>
          <w:color w:val="010101"/>
          <w:spacing w:val="7"/>
          <w:w w:val="105"/>
        </w:rPr>
        <w:t xml:space="preserve"> </w:t>
      </w:r>
      <w:r>
        <w:rPr>
          <w:color w:val="010101"/>
          <w:w w:val="105"/>
        </w:rPr>
        <w:t>da</w:t>
      </w:r>
      <w:r>
        <w:rPr>
          <w:color w:val="010101"/>
          <w:spacing w:val="54"/>
          <w:w w:val="105"/>
        </w:rPr>
        <w:t xml:space="preserve"> </w:t>
      </w:r>
      <w:r>
        <w:rPr>
          <w:color w:val="010101"/>
          <w:w w:val="105"/>
        </w:rPr>
        <w:t>Strutture</w:t>
      </w:r>
      <w:r>
        <w:rPr>
          <w:color w:val="010101"/>
          <w:spacing w:val="3"/>
          <w:w w:val="105"/>
        </w:rPr>
        <w:t xml:space="preserve"> </w:t>
      </w:r>
      <w:r>
        <w:rPr>
          <w:color w:val="010101"/>
          <w:w w:val="105"/>
        </w:rPr>
        <w:t>formative</w:t>
      </w:r>
      <w:r>
        <w:rPr>
          <w:color w:val="010101"/>
          <w:spacing w:val="12"/>
          <w:w w:val="105"/>
        </w:rPr>
        <w:t xml:space="preserve"> </w:t>
      </w:r>
      <w:r>
        <w:rPr>
          <w:color w:val="010101"/>
          <w:w w:val="105"/>
        </w:rPr>
        <w:t>accreditate</w:t>
      </w:r>
      <w:r>
        <w:rPr>
          <w:color w:val="010101"/>
          <w:spacing w:val="12"/>
          <w:w w:val="105"/>
        </w:rPr>
        <w:t xml:space="preserve"> </w:t>
      </w:r>
      <w:r>
        <w:rPr>
          <w:color w:val="010101"/>
          <w:w w:val="105"/>
        </w:rPr>
        <w:t>dalle</w:t>
      </w:r>
      <w:r>
        <w:rPr>
          <w:color w:val="010101"/>
          <w:spacing w:val="-1"/>
          <w:w w:val="105"/>
        </w:rPr>
        <w:t xml:space="preserve"> </w:t>
      </w:r>
      <w:r>
        <w:rPr>
          <w:color w:val="010101"/>
          <w:w w:val="105"/>
        </w:rPr>
        <w:t>Regioni</w:t>
      </w:r>
      <w:r>
        <w:rPr>
          <w:color w:val="010101"/>
          <w:spacing w:val="-58"/>
          <w:w w:val="105"/>
        </w:rPr>
        <w:t xml:space="preserve"> </w:t>
      </w:r>
      <w:r>
        <w:rPr>
          <w:color w:val="010101"/>
          <w:w w:val="105"/>
        </w:rPr>
        <w:t>occorre sostituire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 xml:space="preserve">'Istituto nella classe </w:t>
      </w:r>
      <w:r>
        <w:rPr>
          <w:color w:val="131313"/>
          <w:w w:val="105"/>
        </w:rPr>
        <w:t>...</w:t>
      </w:r>
      <w:r>
        <w:rPr>
          <w:color w:val="131313"/>
          <w:spacing w:val="1"/>
          <w:w w:val="105"/>
        </w:rPr>
        <w:t xml:space="preserve"> </w:t>
      </w:r>
      <w:r>
        <w:rPr>
          <w:color w:val="010101"/>
          <w:w w:val="105"/>
        </w:rPr>
        <w:t>sezione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 xml:space="preserve">... </w:t>
      </w:r>
      <w:r>
        <w:rPr>
          <w:color w:val="131313"/>
          <w:w w:val="105"/>
        </w:rPr>
        <w:t>'</w:t>
      </w:r>
      <w:r>
        <w:rPr>
          <w:color w:val="131313"/>
          <w:spacing w:val="1"/>
          <w:w w:val="105"/>
        </w:rPr>
        <w:t xml:space="preserve"> </w:t>
      </w:r>
      <w:r>
        <w:rPr>
          <w:color w:val="010101"/>
          <w:w w:val="105"/>
        </w:rPr>
        <w:t>con "Struttura formativa accreditata".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(*****)</w:t>
      </w:r>
      <w:r>
        <w:rPr>
          <w:color w:val="010101"/>
          <w:spacing w:val="10"/>
          <w:w w:val="105"/>
        </w:rPr>
        <w:t xml:space="preserve"> </w:t>
      </w:r>
      <w:r>
        <w:rPr>
          <w:color w:val="010101"/>
          <w:w w:val="105"/>
        </w:rPr>
        <w:t>Nel</w:t>
      </w:r>
      <w:r>
        <w:rPr>
          <w:color w:val="010101"/>
          <w:spacing w:val="4"/>
          <w:w w:val="105"/>
        </w:rPr>
        <w:t xml:space="preserve"> </w:t>
      </w:r>
      <w:r>
        <w:rPr>
          <w:color w:val="010101"/>
          <w:w w:val="105"/>
        </w:rPr>
        <w:t>caso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di</w:t>
      </w:r>
      <w:r>
        <w:rPr>
          <w:color w:val="010101"/>
          <w:spacing w:val="3"/>
          <w:w w:val="105"/>
        </w:rPr>
        <w:t xml:space="preserve"> </w:t>
      </w:r>
      <w:r>
        <w:rPr>
          <w:color w:val="010101"/>
          <w:w w:val="105"/>
        </w:rPr>
        <w:t>percorsi</w:t>
      </w:r>
      <w:r>
        <w:rPr>
          <w:color w:val="010101"/>
          <w:spacing w:val="23"/>
          <w:w w:val="105"/>
        </w:rPr>
        <w:t xml:space="preserve"> </w:t>
      </w:r>
      <w:r>
        <w:rPr>
          <w:color w:val="010101"/>
          <w:w w:val="105"/>
        </w:rPr>
        <w:t>di</w:t>
      </w:r>
      <w:r>
        <w:rPr>
          <w:color w:val="010101"/>
          <w:spacing w:val="6"/>
          <w:w w:val="105"/>
        </w:rPr>
        <w:t xml:space="preserve"> </w:t>
      </w:r>
      <w:proofErr w:type="spellStart"/>
      <w:r>
        <w:rPr>
          <w:color w:val="010101"/>
          <w:w w:val="105"/>
        </w:rPr>
        <w:t>IeFP</w:t>
      </w:r>
      <w:proofErr w:type="spellEnd"/>
      <w:r>
        <w:rPr>
          <w:color w:val="010101"/>
          <w:spacing w:val="7"/>
          <w:w w:val="105"/>
        </w:rPr>
        <w:t xml:space="preserve"> </w:t>
      </w:r>
      <w:r>
        <w:rPr>
          <w:color w:val="010101"/>
          <w:w w:val="105"/>
        </w:rPr>
        <w:t>occorre</w:t>
      </w:r>
      <w:r>
        <w:rPr>
          <w:color w:val="010101"/>
          <w:spacing w:val="9"/>
          <w:w w:val="105"/>
        </w:rPr>
        <w:t xml:space="preserve"> </w:t>
      </w:r>
      <w:r>
        <w:rPr>
          <w:color w:val="010101"/>
          <w:w w:val="105"/>
        </w:rPr>
        <w:t>sostituire</w:t>
      </w:r>
      <w:r>
        <w:rPr>
          <w:color w:val="010101"/>
          <w:spacing w:val="21"/>
          <w:w w:val="105"/>
        </w:rPr>
        <w:t xml:space="preserve"> </w:t>
      </w:r>
      <w:r>
        <w:rPr>
          <w:color w:val="010101"/>
          <w:w w:val="105"/>
        </w:rPr>
        <w:t>'indirizzo</w:t>
      </w:r>
      <w:r>
        <w:rPr>
          <w:color w:val="010101"/>
          <w:spacing w:val="17"/>
          <w:w w:val="105"/>
        </w:rPr>
        <w:t xml:space="preserve"> </w:t>
      </w:r>
      <w:r>
        <w:rPr>
          <w:color w:val="010101"/>
          <w:w w:val="105"/>
        </w:rPr>
        <w:t>di</w:t>
      </w:r>
      <w:r>
        <w:rPr>
          <w:color w:val="010101"/>
          <w:spacing w:val="5"/>
          <w:w w:val="105"/>
        </w:rPr>
        <w:t xml:space="preserve"> </w:t>
      </w:r>
      <w:proofErr w:type="spellStart"/>
      <w:r>
        <w:rPr>
          <w:color w:val="010101"/>
          <w:w w:val="105"/>
        </w:rPr>
        <w:t>studio'</w:t>
      </w:r>
      <w:proofErr w:type="spellEnd"/>
      <w:r>
        <w:rPr>
          <w:color w:val="010101"/>
          <w:spacing w:val="18"/>
          <w:w w:val="105"/>
        </w:rPr>
        <w:t xml:space="preserve"> </w:t>
      </w:r>
      <w:r>
        <w:rPr>
          <w:color w:val="010101"/>
          <w:w w:val="105"/>
        </w:rPr>
        <w:t>con</w:t>
      </w:r>
      <w:r>
        <w:rPr>
          <w:color w:val="010101"/>
          <w:spacing w:val="12"/>
          <w:w w:val="105"/>
        </w:rPr>
        <w:t xml:space="preserve"> </w:t>
      </w:r>
      <w:r>
        <w:rPr>
          <w:color w:val="010101"/>
          <w:w w:val="105"/>
        </w:rPr>
        <w:t>'percorso</w:t>
      </w:r>
      <w:r>
        <w:rPr>
          <w:color w:val="010101"/>
          <w:spacing w:val="10"/>
          <w:w w:val="105"/>
        </w:rPr>
        <w:t xml:space="preserve"> </w:t>
      </w:r>
      <w:r>
        <w:rPr>
          <w:color w:val="010101"/>
          <w:w w:val="105"/>
        </w:rPr>
        <w:t>di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qualifica o</w:t>
      </w:r>
      <w:r>
        <w:rPr>
          <w:color w:val="010101"/>
          <w:spacing w:val="3"/>
          <w:w w:val="105"/>
        </w:rPr>
        <w:t xml:space="preserve"> </w:t>
      </w:r>
      <w:r>
        <w:rPr>
          <w:color w:val="010101"/>
          <w:w w:val="105"/>
        </w:rPr>
        <w:t>diploma</w:t>
      </w:r>
      <w:r>
        <w:rPr>
          <w:color w:val="010101"/>
          <w:spacing w:val="12"/>
          <w:w w:val="105"/>
        </w:rPr>
        <w:t xml:space="preserve"> </w:t>
      </w:r>
      <w:r>
        <w:rPr>
          <w:color w:val="010101"/>
          <w:w w:val="105"/>
        </w:rPr>
        <w:t>professionale'.</w:t>
      </w:r>
    </w:p>
    <w:p w14:paraId="3E658CE7" w14:textId="77777777" w:rsidR="00DF5719" w:rsidRDefault="00DF5719">
      <w:pPr>
        <w:pStyle w:val="Corpotesto"/>
        <w:kinsoku w:val="0"/>
        <w:overflowPunct w:val="0"/>
        <w:spacing w:line="249" w:lineRule="auto"/>
        <w:ind w:left="341" w:right="574" w:firstLine="4"/>
        <w:rPr>
          <w:color w:val="010101"/>
          <w:w w:val="105"/>
        </w:rPr>
        <w:sectPr w:rsidR="00DF5719">
          <w:type w:val="continuous"/>
          <w:pgSz w:w="12320" w:h="17100"/>
          <w:pgMar w:top="440" w:right="1080" w:bottom="280" w:left="1000" w:header="720" w:footer="720" w:gutter="0"/>
          <w:cols w:space="720"/>
          <w:noEndnote/>
        </w:sectPr>
      </w:pPr>
    </w:p>
    <w:tbl>
      <w:tblPr>
        <w:tblW w:w="0" w:type="auto"/>
        <w:tblInd w:w="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8"/>
        <w:gridCol w:w="2439"/>
      </w:tblGrid>
      <w:tr w:rsidR="00DF5719" w:rsidRPr="00881280" w14:paraId="71F801D6" w14:textId="77777777">
        <w:trPr>
          <w:trHeight w:val="366"/>
        </w:trPr>
        <w:tc>
          <w:tcPr>
            <w:tcW w:w="99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DB5927" w14:textId="3C656312" w:rsidR="00DF5719" w:rsidRPr="00881280" w:rsidRDefault="00881280">
            <w:pPr>
              <w:pStyle w:val="TableParagraph"/>
              <w:kinsoku w:val="0"/>
              <w:overflowPunct w:val="0"/>
              <w:spacing w:before="99"/>
              <w:ind w:left="2012" w:right="2046"/>
              <w:jc w:val="center"/>
              <w:rPr>
                <w:rFonts w:ascii="Times New Roman" w:hAnsi="Times New Roman" w:cs="Times New Roman"/>
                <w:i/>
                <w:iCs/>
                <w:position w:val="6"/>
                <w:sz w:val="13"/>
                <w:szCs w:val="13"/>
                <w:vertAlign w:val="superscript"/>
              </w:rPr>
            </w:pPr>
            <w:r w:rsidRPr="00881280">
              <w:rPr>
                <w:b/>
                <w:bCs/>
                <w:w w:val="105"/>
                <w:sz w:val="19"/>
                <w:szCs w:val="19"/>
              </w:rPr>
              <w:lastRenderedPageBreak/>
              <w:t>COMPETENZE</w:t>
            </w:r>
            <w:r w:rsidRPr="00881280">
              <w:rPr>
                <w:b/>
                <w:bCs/>
                <w:spacing w:val="30"/>
                <w:w w:val="105"/>
                <w:sz w:val="19"/>
                <w:szCs w:val="19"/>
              </w:rPr>
              <w:t xml:space="preserve"> </w:t>
            </w:r>
            <w:r w:rsidRPr="00881280">
              <w:rPr>
                <w:b/>
                <w:bCs/>
                <w:w w:val="105"/>
                <w:sz w:val="19"/>
                <w:szCs w:val="19"/>
              </w:rPr>
              <w:t>DI</w:t>
            </w:r>
            <w:r w:rsidRPr="00881280">
              <w:rPr>
                <w:b/>
                <w:bCs/>
                <w:spacing w:val="8"/>
                <w:w w:val="105"/>
                <w:sz w:val="19"/>
                <w:szCs w:val="19"/>
              </w:rPr>
              <w:t xml:space="preserve"> </w:t>
            </w:r>
            <w:proofErr w:type="gramStart"/>
            <w:r w:rsidRPr="00881280">
              <w:rPr>
                <w:b/>
                <w:bCs/>
                <w:w w:val="105"/>
                <w:sz w:val="19"/>
                <w:szCs w:val="19"/>
              </w:rPr>
              <w:t xml:space="preserve">BASE </w:t>
            </w:r>
            <w:r w:rsidRPr="00881280">
              <w:rPr>
                <w:b/>
                <w:bCs/>
                <w:spacing w:val="23"/>
                <w:w w:val="105"/>
                <w:sz w:val="19"/>
                <w:szCs w:val="19"/>
              </w:rPr>
              <w:t xml:space="preserve"> </w:t>
            </w:r>
            <w:r w:rsidRPr="00881280">
              <w:rPr>
                <w:b/>
                <w:bCs/>
                <w:w w:val="105"/>
                <w:sz w:val="19"/>
                <w:szCs w:val="19"/>
              </w:rPr>
              <w:t>E</w:t>
            </w:r>
            <w:proofErr w:type="gramEnd"/>
            <w:r w:rsidRPr="00881280">
              <w:rPr>
                <w:b/>
                <w:bCs/>
                <w:spacing w:val="5"/>
                <w:w w:val="105"/>
                <w:sz w:val="19"/>
                <w:szCs w:val="19"/>
              </w:rPr>
              <w:t xml:space="preserve"> </w:t>
            </w:r>
            <w:r w:rsidRPr="00881280">
              <w:rPr>
                <w:b/>
                <w:bCs/>
                <w:w w:val="105"/>
                <w:sz w:val="19"/>
                <w:szCs w:val="19"/>
              </w:rPr>
              <w:t>RELATIVI</w:t>
            </w:r>
            <w:r w:rsidRPr="00881280">
              <w:rPr>
                <w:b/>
                <w:bCs/>
                <w:spacing w:val="15"/>
                <w:w w:val="105"/>
                <w:sz w:val="19"/>
                <w:szCs w:val="19"/>
              </w:rPr>
              <w:t xml:space="preserve"> </w:t>
            </w:r>
            <w:r w:rsidRPr="00881280">
              <w:rPr>
                <w:b/>
                <w:bCs/>
                <w:w w:val="105"/>
                <w:sz w:val="19"/>
                <w:szCs w:val="19"/>
              </w:rPr>
              <w:t>LIVELLI</w:t>
            </w:r>
            <w:r w:rsidRPr="00881280">
              <w:rPr>
                <w:b/>
                <w:bCs/>
                <w:spacing w:val="10"/>
                <w:w w:val="105"/>
                <w:sz w:val="19"/>
                <w:szCs w:val="19"/>
              </w:rPr>
              <w:t xml:space="preserve"> </w:t>
            </w:r>
            <w:r w:rsidRPr="00881280">
              <w:rPr>
                <w:b/>
                <w:bCs/>
                <w:w w:val="105"/>
                <w:sz w:val="19"/>
                <w:szCs w:val="19"/>
              </w:rPr>
              <w:t>RAGGIUNTI</w:t>
            </w:r>
            <w:r w:rsidRPr="00881280">
              <w:rPr>
                <w:b/>
                <w:bCs/>
                <w:spacing w:val="9"/>
                <w:w w:val="105"/>
                <w:sz w:val="19"/>
                <w:szCs w:val="19"/>
              </w:rPr>
              <w:t xml:space="preserve"> </w:t>
            </w:r>
            <w:r w:rsidR="00607279" w:rsidRPr="00881280">
              <w:rPr>
                <w:i/>
                <w:iCs/>
                <w:sz w:val="20"/>
                <w:szCs w:val="20"/>
                <w:vertAlign w:val="superscript"/>
              </w:rPr>
              <w:t>(2)</w:t>
            </w:r>
          </w:p>
        </w:tc>
      </w:tr>
      <w:tr w:rsidR="00DF5719" w:rsidRPr="00881280" w14:paraId="7A41FD0F" w14:textId="77777777">
        <w:trPr>
          <w:trHeight w:val="458"/>
        </w:trPr>
        <w:tc>
          <w:tcPr>
            <w:tcW w:w="99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B5252" w14:textId="77777777" w:rsidR="00DF5719" w:rsidRPr="00881280" w:rsidRDefault="00881280">
            <w:pPr>
              <w:pStyle w:val="TableParagraph"/>
              <w:tabs>
                <w:tab w:val="left" w:pos="8128"/>
              </w:tabs>
              <w:kinsoku w:val="0"/>
              <w:overflowPunct w:val="0"/>
              <w:spacing w:before="157"/>
              <w:ind w:left="1021"/>
              <w:rPr>
                <w:b/>
                <w:bCs/>
                <w:w w:val="110"/>
                <w:sz w:val="19"/>
                <w:szCs w:val="19"/>
              </w:rPr>
            </w:pPr>
            <w:r w:rsidRPr="00881280">
              <w:rPr>
                <w:b/>
                <w:bCs/>
                <w:w w:val="110"/>
                <w:sz w:val="19"/>
                <w:szCs w:val="19"/>
              </w:rPr>
              <w:t>Asse</w:t>
            </w:r>
            <w:r w:rsidRPr="00881280">
              <w:rPr>
                <w:b/>
                <w:bCs/>
                <w:spacing w:val="-6"/>
                <w:w w:val="110"/>
                <w:sz w:val="19"/>
                <w:szCs w:val="19"/>
              </w:rPr>
              <w:t xml:space="preserve"> </w:t>
            </w:r>
            <w:r w:rsidRPr="00881280">
              <w:rPr>
                <w:b/>
                <w:bCs/>
                <w:w w:val="110"/>
                <w:sz w:val="19"/>
                <w:szCs w:val="19"/>
              </w:rPr>
              <w:t>dei</w:t>
            </w:r>
            <w:r w:rsidRPr="00881280">
              <w:rPr>
                <w:b/>
                <w:bCs/>
                <w:spacing w:val="18"/>
                <w:w w:val="110"/>
                <w:sz w:val="19"/>
                <w:szCs w:val="19"/>
              </w:rPr>
              <w:t xml:space="preserve"> </w:t>
            </w:r>
            <w:r w:rsidRPr="00881280">
              <w:rPr>
                <w:b/>
                <w:bCs/>
                <w:w w:val="110"/>
                <w:sz w:val="19"/>
                <w:szCs w:val="19"/>
              </w:rPr>
              <w:t>linguaggi</w:t>
            </w:r>
            <w:r w:rsidRPr="00881280">
              <w:rPr>
                <w:b/>
                <w:bCs/>
                <w:w w:val="110"/>
                <w:sz w:val="19"/>
                <w:szCs w:val="19"/>
              </w:rPr>
              <w:tab/>
              <w:t>LIVELLI</w:t>
            </w:r>
          </w:p>
        </w:tc>
      </w:tr>
      <w:tr w:rsidR="00DF5719" w:rsidRPr="00881280" w14:paraId="78ADACC9" w14:textId="77777777">
        <w:trPr>
          <w:trHeight w:val="1636"/>
        </w:trPr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63085" w14:textId="77777777" w:rsidR="00DF5719" w:rsidRPr="00881280" w:rsidRDefault="00881280">
            <w:pPr>
              <w:pStyle w:val="TableParagraph"/>
              <w:kinsoku w:val="0"/>
              <w:overflowPunct w:val="0"/>
              <w:spacing w:before="84" w:line="214" w:lineRule="exact"/>
              <w:ind w:left="112"/>
              <w:rPr>
                <w:b/>
                <w:bCs/>
                <w:i/>
                <w:iCs/>
                <w:w w:val="115"/>
                <w:sz w:val="19"/>
                <w:szCs w:val="19"/>
              </w:rPr>
            </w:pPr>
            <w:r w:rsidRPr="00881280">
              <w:rPr>
                <w:b/>
                <w:bCs/>
                <w:i/>
                <w:iCs/>
                <w:w w:val="115"/>
                <w:sz w:val="19"/>
                <w:szCs w:val="19"/>
              </w:rPr>
              <w:t>lingua</w:t>
            </w:r>
            <w:r w:rsidRPr="00881280">
              <w:rPr>
                <w:b/>
                <w:bCs/>
                <w:i/>
                <w:iCs/>
                <w:spacing w:val="-13"/>
                <w:w w:val="115"/>
                <w:sz w:val="19"/>
                <w:szCs w:val="19"/>
              </w:rPr>
              <w:t xml:space="preserve"> </w:t>
            </w:r>
            <w:r w:rsidRPr="00881280">
              <w:rPr>
                <w:b/>
                <w:bCs/>
                <w:i/>
                <w:iCs/>
                <w:w w:val="115"/>
                <w:sz w:val="19"/>
                <w:szCs w:val="19"/>
              </w:rPr>
              <w:t>italiana:</w:t>
            </w:r>
          </w:p>
          <w:p w14:paraId="2CD032C3" w14:textId="77777777" w:rsidR="00DF5719" w:rsidRPr="00881280" w:rsidRDefault="00881280">
            <w:pPr>
              <w:pStyle w:val="TableParagraph"/>
              <w:numPr>
                <w:ilvl w:val="0"/>
                <w:numId w:val="7"/>
              </w:numPr>
              <w:tabs>
                <w:tab w:val="left" w:pos="1192"/>
              </w:tabs>
              <w:kinsoku w:val="0"/>
              <w:overflowPunct w:val="0"/>
              <w:spacing w:before="15" w:line="216" w:lineRule="auto"/>
              <w:ind w:right="187" w:hanging="362"/>
              <w:rPr>
                <w:w w:val="110"/>
                <w:sz w:val="19"/>
                <w:szCs w:val="19"/>
              </w:rPr>
            </w:pPr>
            <w:r w:rsidRPr="00881280">
              <w:rPr>
                <w:w w:val="110"/>
                <w:sz w:val="19"/>
                <w:szCs w:val="19"/>
              </w:rPr>
              <w:t>padroneggiare</w:t>
            </w:r>
            <w:r w:rsidRPr="00881280">
              <w:rPr>
                <w:spacing w:val="1"/>
                <w:w w:val="110"/>
                <w:sz w:val="19"/>
                <w:szCs w:val="19"/>
              </w:rPr>
              <w:t xml:space="preserve"> </w:t>
            </w:r>
            <w:r w:rsidRPr="00881280">
              <w:rPr>
                <w:w w:val="110"/>
                <w:sz w:val="19"/>
                <w:szCs w:val="19"/>
              </w:rPr>
              <w:t>gli strumenti espressivi ed argomentativi</w:t>
            </w:r>
            <w:r w:rsidRPr="00881280">
              <w:rPr>
                <w:spacing w:val="1"/>
                <w:w w:val="110"/>
                <w:sz w:val="19"/>
                <w:szCs w:val="19"/>
              </w:rPr>
              <w:t xml:space="preserve"> </w:t>
            </w:r>
            <w:r w:rsidRPr="00881280">
              <w:rPr>
                <w:w w:val="110"/>
                <w:sz w:val="19"/>
                <w:szCs w:val="19"/>
              </w:rPr>
              <w:t>indispensabili per gestire l'interazione comunicativa verbale in vari</w:t>
            </w:r>
            <w:r w:rsidRPr="00881280">
              <w:rPr>
                <w:spacing w:val="-56"/>
                <w:w w:val="110"/>
                <w:sz w:val="19"/>
                <w:szCs w:val="19"/>
              </w:rPr>
              <w:t xml:space="preserve"> </w:t>
            </w:r>
            <w:r w:rsidRPr="00881280">
              <w:rPr>
                <w:w w:val="110"/>
                <w:sz w:val="19"/>
                <w:szCs w:val="19"/>
              </w:rPr>
              <w:t>contesti</w:t>
            </w:r>
          </w:p>
          <w:p w14:paraId="4A383184" w14:textId="77777777" w:rsidR="00DF5719" w:rsidRPr="00881280" w:rsidRDefault="00881280">
            <w:pPr>
              <w:pStyle w:val="TableParagraph"/>
              <w:numPr>
                <w:ilvl w:val="0"/>
                <w:numId w:val="7"/>
              </w:numPr>
              <w:tabs>
                <w:tab w:val="left" w:pos="1193"/>
              </w:tabs>
              <w:kinsoku w:val="0"/>
              <w:overflowPunct w:val="0"/>
              <w:spacing w:line="243" w:lineRule="exact"/>
              <w:ind w:left="1192" w:hanging="374"/>
              <w:rPr>
                <w:w w:val="110"/>
                <w:sz w:val="19"/>
                <w:szCs w:val="19"/>
              </w:rPr>
            </w:pPr>
            <w:r w:rsidRPr="00881280">
              <w:rPr>
                <w:w w:val="110"/>
                <w:sz w:val="19"/>
                <w:szCs w:val="19"/>
              </w:rPr>
              <w:t>leggere</w:t>
            </w:r>
            <w:r w:rsidRPr="00881280">
              <w:rPr>
                <w:spacing w:val="7"/>
                <w:w w:val="110"/>
                <w:sz w:val="19"/>
                <w:szCs w:val="19"/>
              </w:rPr>
              <w:t xml:space="preserve"> </w:t>
            </w:r>
            <w:r w:rsidRPr="00881280">
              <w:rPr>
                <w:w w:val="110"/>
                <w:sz w:val="19"/>
                <w:szCs w:val="19"/>
              </w:rPr>
              <w:t>comprendere</w:t>
            </w:r>
            <w:r w:rsidRPr="00881280">
              <w:rPr>
                <w:spacing w:val="16"/>
                <w:w w:val="110"/>
                <w:sz w:val="19"/>
                <w:szCs w:val="19"/>
              </w:rPr>
              <w:t xml:space="preserve"> </w:t>
            </w:r>
            <w:r w:rsidRPr="00881280">
              <w:rPr>
                <w:w w:val="110"/>
                <w:sz w:val="19"/>
                <w:szCs w:val="19"/>
              </w:rPr>
              <w:t>e</w:t>
            </w:r>
            <w:r w:rsidRPr="00881280">
              <w:rPr>
                <w:spacing w:val="-1"/>
                <w:w w:val="110"/>
                <w:sz w:val="19"/>
                <w:szCs w:val="19"/>
              </w:rPr>
              <w:t xml:space="preserve"> </w:t>
            </w:r>
            <w:r w:rsidRPr="00881280">
              <w:rPr>
                <w:w w:val="110"/>
                <w:sz w:val="19"/>
                <w:szCs w:val="19"/>
              </w:rPr>
              <w:t>interpretare</w:t>
            </w:r>
            <w:r w:rsidRPr="00881280">
              <w:rPr>
                <w:spacing w:val="19"/>
                <w:w w:val="110"/>
                <w:sz w:val="19"/>
                <w:szCs w:val="19"/>
              </w:rPr>
              <w:t xml:space="preserve"> </w:t>
            </w:r>
            <w:r w:rsidRPr="00881280">
              <w:rPr>
                <w:w w:val="110"/>
                <w:sz w:val="19"/>
                <w:szCs w:val="19"/>
              </w:rPr>
              <w:t>testi</w:t>
            </w:r>
            <w:r w:rsidRPr="00881280">
              <w:rPr>
                <w:spacing w:val="1"/>
                <w:w w:val="110"/>
                <w:sz w:val="19"/>
                <w:szCs w:val="19"/>
              </w:rPr>
              <w:t xml:space="preserve"> </w:t>
            </w:r>
            <w:r w:rsidRPr="00881280">
              <w:rPr>
                <w:w w:val="110"/>
                <w:sz w:val="19"/>
                <w:szCs w:val="19"/>
              </w:rPr>
              <w:t>scritti</w:t>
            </w:r>
            <w:r w:rsidRPr="00881280">
              <w:rPr>
                <w:spacing w:val="5"/>
                <w:w w:val="110"/>
                <w:sz w:val="19"/>
                <w:szCs w:val="19"/>
              </w:rPr>
              <w:t xml:space="preserve"> </w:t>
            </w:r>
            <w:r w:rsidRPr="00881280">
              <w:rPr>
                <w:w w:val="110"/>
                <w:sz w:val="19"/>
                <w:szCs w:val="19"/>
              </w:rPr>
              <w:t>di</w:t>
            </w:r>
            <w:r w:rsidRPr="00881280">
              <w:rPr>
                <w:spacing w:val="-5"/>
                <w:w w:val="110"/>
                <w:sz w:val="19"/>
                <w:szCs w:val="19"/>
              </w:rPr>
              <w:t xml:space="preserve"> </w:t>
            </w:r>
            <w:r w:rsidRPr="00881280">
              <w:rPr>
                <w:w w:val="110"/>
                <w:sz w:val="19"/>
                <w:szCs w:val="19"/>
              </w:rPr>
              <w:t>vario</w:t>
            </w:r>
            <w:r w:rsidRPr="00881280">
              <w:rPr>
                <w:spacing w:val="7"/>
                <w:w w:val="110"/>
                <w:sz w:val="19"/>
                <w:szCs w:val="19"/>
              </w:rPr>
              <w:t xml:space="preserve"> </w:t>
            </w:r>
            <w:r w:rsidRPr="00881280">
              <w:rPr>
                <w:w w:val="110"/>
                <w:sz w:val="19"/>
                <w:szCs w:val="19"/>
              </w:rPr>
              <w:t>tipo</w:t>
            </w:r>
          </w:p>
          <w:p w14:paraId="68D06426" w14:textId="77777777" w:rsidR="00DF5719" w:rsidRPr="00881280" w:rsidRDefault="00881280">
            <w:pPr>
              <w:pStyle w:val="TableParagraph"/>
              <w:numPr>
                <w:ilvl w:val="0"/>
                <w:numId w:val="7"/>
              </w:numPr>
              <w:tabs>
                <w:tab w:val="left" w:pos="1192"/>
              </w:tabs>
              <w:kinsoku w:val="0"/>
              <w:overflowPunct w:val="0"/>
              <w:spacing w:line="201" w:lineRule="auto"/>
              <w:ind w:left="1192" w:right="1132"/>
              <w:rPr>
                <w:w w:val="110"/>
                <w:sz w:val="19"/>
                <w:szCs w:val="19"/>
              </w:rPr>
            </w:pPr>
            <w:r w:rsidRPr="00881280">
              <w:rPr>
                <w:w w:val="110"/>
                <w:sz w:val="19"/>
                <w:szCs w:val="19"/>
              </w:rPr>
              <w:t>produrre</w:t>
            </w:r>
            <w:r w:rsidRPr="00881280">
              <w:rPr>
                <w:spacing w:val="7"/>
                <w:w w:val="110"/>
                <w:sz w:val="19"/>
                <w:szCs w:val="19"/>
              </w:rPr>
              <w:t xml:space="preserve"> </w:t>
            </w:r>
            <w:r w:rsidRPr="00881280">
              <w:rPr>
                <w:w w:val="110"/>
                <w:sz w:val="19"/>
                <w:szCs w:val="19"/>
              </w:rPr>
              <w:t>testi</w:t>
            </w:r>
            <w:r w:rsidRPr="00881280">
              <w:rPr>
                <w:spacing w:val="2"/>
                <w:w w:val="110"/>
                <w:sz w:val="19"/>
                <w:szCs w:val="19"/>
              </w:rPr>
              <w:t xml:space="preserve"> </w:t>
            </w:r>
            <w:r w:rsidRPr="00881280">
              <w:rPr>
                <w:w w:val="110"/>
                <w:sz w:val="19"/>
                <w:szCs w:val="19"/>
              </w:rPr>
              <w:t>di</w:t>
            </w:r>
            <w:r w:rsidRPr="00881280">
              <w:rPr>
                <w:spacing w:val="-3"/>
                <w:w w:val="110"/>
                <w:sz w:val="19"/>
                <w:szCs w:val="19"/>
              </w:rPr>
              <w:t xml:space="preserve"> </w:t>
            </w:r>
            <w:r w:rsidRPr="00881280">
              <w:rPr>
                <w:w w:val="110"/>
                <w:sz w:val="19"/>
                <w:szCs w:val="19"/>
              </w:rPr>
              <w:t>vario</w:t>
            </w:r>
            <w:r w:rsidRPr="00881280">
              <w:rPr>
                <w:spacing w:val="6"/>
                <w:w w:val="110"/>
                <w:sz w:val="19"/>
                <w:szCs w:val="19"/>
              </w:rPr>
              <w:t xml:space="preserve"> </w:t>
            </w:r>
            <w:r w:rsidRPr="00881280">
              <w:rPr>
                <w:w w:val="110"/>
                <w:sz w:val="19"/>
                <w:szCs w:val="19"/>
              </w:rPr>
              <w:t>tipo</w:t>
            </w:r>
            <w:r w:rsidRPr="00881280">
              <w:rPr>
                <w:spacing w:val="1"/>
                <w:w w:val="110"/>
                <w:sz w:val="19"/>
                <w:szCs w:val="19"/>
              </w:rPr>
              <w:t xml:space="preserve"> </w:t>
            </w:r>
            <w:r w:rsidRPr="00881280">
              <w:rPr>
                <w:w w:val="110"/>
                <w:sz w:val="19"/>
                <w:szCs w:val="19"/>
              </w:rPr>
              <w:t>in</w:t>
            </w:r>
            <w:r w:rsidRPr="00881280">
              <w:rPr>
                <w:spacing w:val="1"/>
                <w:w w:val="110"/>
                <w:sz w:val="19"/>
                <w:szCs w:val="19"/>
              </w:rPr>
              <w:t xml:space="preserve"> </w:t>
            </w:r>
            <w:r w:rsidRPr="00881280">
              <w:rPr>
                <w:w w:val="110"/>
                <w:sz w:val="19"/>
                <w:szCs w:val="19"/>
              </w:rPr>
              <w:t>relazione</w:t>
            </w:r>
            <w:r w:rsidRPr="00881280">
              <w:rPr>
                <w:spacing w:val="11"/>
                <w:w w:val="110"/>
                <w:sz w:val="19"/>
                <w:szCs w:val="19"/>
              </w:rPr>
              <w:t xml:space="preserve"> </w:t>
            </w:r>
            <w:r w:rsidRPr="00881280">
              <w:rPr>
                <w:w w:val="110"/>
                <w:sz w:val="19"/>
                <w:szCs w:val="19"/>
              </w:rPr>
              <w:t>ai</w:t>
            </w:r>
            <w:r w:rsidRPr="00881280">
              <w:rPr>
                <w:spacing w:val="-1"/>
                <w:w w:val="110"/>
                <w:sz w:val="19"/>
                <w:szCs w:val="19"/>
              </w:rPr>
              <w:t xml:space="preserve"> </w:t>
            </w:r>
            <w:r w:rsidRPr="00881280">
              <w:rPr>
                <w:w w:val="110"/>
                <w:sz w:val="19"/>
                <w:szCs w:val="19"/>
              </w:rPr>
              <w:t>differenti</w:t>
            </w:r>
            <w:r w:rsidRPr="00881280">
              <w:rPr>
                <w:spacing w:val="7"/>
                <w:w w:val="110"/>
                <w:sz w:val="19"/>
                <w:szCs w:val="19"/>
              </w:rPr>
              <w:t xml:space="preserve"> </w:t>
            </w:r>
            <w:r w:rsidRPr="00881280">
              <w:rPr>
                <w:w w:val="110"/>
                <w:sz w:val="19"/>
                <w:szCs w:val="19"/>
              </w:rPr>
              <w:t>scopi</w:t>
            </w:r>
            <w:r w:rsidRPr="00881280">
              <w:rPr>
                <w:spacing w:val="-55"/>
                <w:w w:val="110"/>
                <w:sz w:val="19"/>
                <w:szCs w:val="19"/>
              </w:rPr>
              <w:t xml:space="preserve"> </w:t>
            </w:r>
            <w:r w:rsidRPr="00881280">
              <w:rPr>
                <w:w w:val="110"/>
                <w:sz w:val="19"/>
                <w:szCs w:val="19"/>
              </w:rPr>
              <w:t>comunicativi</w:t>
            </w:r>
          </w:p>
        </w:tc>
        <w:tc>
          <w:tcPr>
            <w:tcW w:w="243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F05C9" w14:textId="77777777" w:rsidR="00DF5719" w:rsidRPr="00881280" w:rsidRDefault="00DF571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5719" w:rsidRPr="00881280" w14:paraId="59E8F18A" w14:textId="77777777">
        <w:trPr>
          <w:trHeight w:val="878"/>
        </w:trPr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A80C6" w14:textId="77777777" w:rsidR="00DF5719" w:rsidRPr="00881280" w:rsidRDefault="00881280">
            <w:pPr>
              <w:pStyle w:val="TableParagraph"/>
              <w:kinsoku w:val="0"/>
              <w:overflowPunct w:val="0"/>
              <w:spacing w:before="26"/>
              <w:ind w:left="117"/>
              <w:rPr>
                <w:b/>
                <w:bCs/>
                <w:i/>
                <w:iCs/>
                <w:spacing w:val="-1"/>
                <w:w w:val="115"/>
                <w:sz w:val="19"/>
                <w:szCs w:val="19"/>
              </w:rPr>
            </w:pPr>
            <w:r w:rsidRPr="00881280">
              <w:rPr>
                <w:b/>
                <w:bCs/>
                <w:i/>
                <w:iCs/>
                <w:spacing w:val="-1"/>
                <w:w w:val="115"/>
                <w:sz w:val="19"/>
                <w:szCs w:val="19"/>
              </w:rPr>
              <w:t>lingua</w:t>
            </w:r>
            <w:r w:rsidRPr="00881280">
              <w:rPr>
                <w:b/>
                <w:bCs/>
                <w:i/>
                <w:iCs/>
                <w:spacing w:val="-12"/>
                <w:w w:val="115"/>
                <w:sz w:val="19"/>
                <w:szCs w:val="19"/>
              </w:rPr>
              <w:t xml:space="preserve"> </w:t>
            </w:r>
            <w:r w:rsidRPr="00881280">
              <w:rPr>
                <w:b/>
                <w:bCs/>
                <w:i/>
                <w:iCs/>
                <w:spacing w:val="-1"/>
                <w:w w:val="115"/>
                <w:sz w:val="19"/>
                <w:szCs w:val="19"/>
              </w:rPr>
              <w:t>straniera</w:t>
            </w:r>
          </w:p>
          <w:p w14:paraId="28BAF92F" w14:textId="77777777" w:rsidR="00DF5719" w:rsidRPr="00881280" w:rsidRDefault="00DF571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7"/>
                <w:szCs w:val="17"/>
              </w:rPr>
            </w:pPr>
          </w:p>
          <w:p w14:paraId="27F63DF7" w14:textId="2AA2B022" w:rsidR="00DF5719" w:rsidRPr="00881280" w:rsidRDefault="00881280">
            <w:pPr>
              <w:pStyle w:val="TableParagraph"/>
              <w:numPr>
                <w:ilvl w:val="0"/>
                <w:numId w:val="6"/>
              </w:numPr>
              <w:tabs>
                <w:tab w:val="left" w:pos="846"/>
                <w:tab w:val="left" w:pos="2950"/>
              </w:tabs>
              <w:kinsoku w:val="0"/>
              <w:overflowPunct w:val="0"/>
              <w:spacing w:line="271" w:lineRule="exact"/>
              <w:ind w:hanging="369"/>
              <w:rPr>
                <w:sz w:val="19"/>
                <w:szCs w:val="19"/>
              </w:rPr>
            </w:pPr>
            <w:r w:rsidRPr="00881280">
              <w:rPr>
                <w:sz w:val="19"/>
                <w:szCs w:val="19"/>
              </w:rPr>
              <w:t>utilizzare</w:t>
            </w:r>
            <w:r w:rsidRPr="00881280">
              <w:rPr>
                <w:spacing w:val="23"/>
                <w:sz w:val="19"/>
                <w:szCs w:val="19"/>
              </w:rPr>
              <w:t xml:space="preserve"> </w:t>
            </w:r>
            <w:r w:rsidRPr="00881280">
              <w:rPr>
                <w:sz w:val="19"/>
                <w:szCs w:val="19"/>
              </w:rPr>
              <w:t>la</w:t>
            </w:r>
            <w:r w:rsidRPr="00881280">
              <w:rPr>
                <w:spacing w:val="14"/>
                <w:sz w:val="19"/>
                <w:szCs w:val="19"/>
              </w:rPr>
              <w:t xml:space="preserve"> </w:t>
            </w:r>
            <w:r w:rsidRPr="00881280">
              <w:rPr>
                <w:sz w:val="19"/>
                <w:szCs w:val="19"/>
              </w:rPr>
              <w:t>lingua</w:t>
            </w:r>
            <w:r w:rsidR="00607279" w:rsidRPr="00881280">
              <w:rPr>
                <w:sz w:val="19"/>
                <w:szCs w:val="19"/>
              </w:rPr>
              <w:t xml:space="preserve"> </w:t>
            </w:r>
            <w:r w:rsidR="00607279" w:rsidRPr="00881280">
              <w:rPr>
                <w:i/>
                <w:iCs/>
                <w:spacing w:val="5"/>
                <w:sz w:val="19"/>
                <w:szCs w:val="19"/>
                <w:vertAlign w:val="superscript"/>
              </w:rPr>
              <w:t>(3)</w:t>
            </w:r>
            <w:r w:rsidRPr="00881280">
              <w:rPr>
                <w:i/>
                <w:iCs/>
                <w:w w:val="90"/>
                <w:sz w:val="14"/>
                <w:szCs w:val="14"/>
              </w:rPr>
              <w:tab/>
            </w:r>
            <w:r w:rsidRPr="00881280">
              <w:rPr>
                <w:sz w:val="19"/>
                <w:szCs w:val="19"/>
              </w:rPr>
              <w:t>...............</w:t>
            </w:r>
            <w:r w:rsidRPr="00881280">
              <w:rPr>
                <w:spacing w:val="24"/>
                <w:sz w:val="19"/>
                <w:szCs w:val="19"/>
              </w:rPr>
              <w:t xml:space="preserve"> </w:t>
            </w:r>
            <w:r w:rsidRPr="00881280">
              <w:rPr>
                <w:sz w:val="19"/>
                <w:szCs w:val="19"/>
              </w:rPr>
              <w:t>per</w:t>
            </w:r>
            <w:r w:rsidRPr="00881280">
              <w:rPr>
                <w:spacing w:val="33"/>
                <w:sz w:val="19"/>
                <w:szCs w:val="19"/>
              </w:rPr>
              <w:t xml:space="preserve"> </w:t>
            </w:r>
            <w:r w:rsidRPr="00881280">
              <w:rPr>
                <w:sz w:val="19"/>
                <w:szCs w:val="19"/>
              </w:rPr>
              <w:t>i</w:t>
            </w:r>
            <w:r w:rsidRPr="00881280">
              <w:rPr>
                <w:spacing w:val="31"/>
                <w:sz w:val="19"/>
                <w:szCs w:val="19"/>
              </w:rPr>
              <w:t xml:space="preserve"> </w:t>
            </w:r>
            <w:r w:rsidRPr="00881280">
              <w:rPr>
                <w:sz w:val="19"/>
                <w:szCs w:val="19"/>
              </w:rPr>
              <w:t>principali</w:t>
            </w:r>
            <w:r w:rsidRPr="00881280">
              <w:rPr>
                <w:spacing w:val="47"/>
                <w:sz w:val="19"/>
                <w:szCs w:val="19"/>
              </w:rPr>
              <w:t xml:space="preserve"> </w:t>
            </w:r>
            <w:r w:rsidRPr="00881280">
              <w:rPr>
                <w:sz w:val="19"/>
                <w:szCs w:val="19"/>
              </w:rPr>
              <w:t>scopi</w:t>
            </w:r>
            <w:r w:rsidRPr="00881280">
              <w:rPr>
                <w:spacing w:val="32"/>
                <w:sz w:val="19"/>
                <w:szCs w:val="19"/>
              </w:rPr>
              <w:t xml:space="preserve"> </w:t>
            </w:r>
            <w:r w:rsidRPr="00881280">
              <w:rPr>
                <w:sz w:val="19"/>
                <w:szCs w:val="19"/>
              </w:rPr>
              <w:t>comunicativi</w:t>
            </w:r>
            <w:r w:rsidRPr="00881280">
              <w:rPr>
                <w:spacing w:val="57"/>
                <w:sz w:val="19"/>
                <w:szCs w:val="19"/>
              </w:rPr>
              <w:t xml:space="preserve"> </w:t>
            </w:r>
            <w:r w:rsidRPr="00881280">
              <w:rPr>
                <w:sz w:val="19"/>
                <w:szCs w:val="19"/>
              </w:rPr>
              <w:t>ed</w:t>
            </w:r>
          </w:p>
          <w:p w14:paraId="2CB407EB" w14:textId="77777777" w:rsidR="00DF5719" w:rsidRPr="00881280" w:rsidRDefault="00881280">
            <w:pPr>
              <w:pStyle w:val="TableParagraph"/>
              <w:kinsoku w:val="0"/>
              <w:overflowPunct w:val="0"/>
              <w:spacing w:line="147" w:lineRule="exact"/>
              <w:ind w:left="851"/>
              <w:rPr>
                <w:w w:val="110"/>
                <w:sz w:val="19"/>
                <w:szCs w:val="19"/>
              </w:rPr>
            </w:pPr>
            <w:r w:rsidRPr="00881280">
              <w:rPr>
                <w:w w:val="110"/>
                <w:sz w:val="19"/>
                <w:szCs w:val="19"/>
              </w:rPr>
              <w:t>operativi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09E63" w14:textId="77777777" w:rsidR="00DF5719" w:rsidRPr="00881280" w:rsidRDefault="00DF571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5719" w:rsidRPr="00881280" w14:paraId="1E183E9C" w14:textId="77777777">
        <w:trPr>
          <w:trHeight w:val="1254"/>
        </w:trPr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7101A" w14:textId="77777777" w:rsidR="00DF5719" w:rsidRPr="00881280" w:rsidRDefault="00DF5719">
            <w:pPr>
              <w:pStyle w:val="TableParagraph"/>
              <w:kinsoku w:val="0"/>
              <w:overflowPunct w:val="0"/>
              <w:spacing w:before="8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0818E89" w14:textId="77777777" w:rsidR="00DF5719" w:rsidRPr="00881280" w:rsidRDefault="00881280">
            <w:pPr>
              <w:pStyle w:val="TableParagraph"/>
              <w:kinsoku w:val="0"/>
              <w:overflowPunct w:val="0"/>
              <w:spacing w:line="205" w:lineRule="exact"/>
              <w:ind w:left="121"/>
              <w:rPr>
                <w:b/>
                <w:bCs/>
                <w:i/>
                <w:iCs/>
                <w:spacing w:val="-1"/>
                <w:w w:val="115"/>
                <w:sz w:val="19"/>
                <w:szCs w:val="19"/>
              </w:rPr>
            </w:pPr>
            <w:r w:rsidRPr="00881280">
              <w:rPr>
                <w:b/>
                <w:bCs/>
                <w:i/>
                <w:iCs/>
                <w:spacing w:val="-1"/>
                <w:w w:val="115"/>
                <w:sz w:val="19"/>
                <w:szCs w:val="19"/>
              </w:rPr>
              <w:t>altri</w:t>
            </w:r>
            <w:r w:rsidRPr="00881280">
              <w:rPr>
                <w:b/>
                <w:bCs/>
                <w:i/>
                <w:iCs/>
                <w:spacing w:val="-12"/>
                <w:w w:val="115"/>
                <w:sz w:val="19"/>
                <w:szCs w:val="19"/>
              </w:rPr>
              <w:t xml:space="preserve"> </w:t>
            </w:r>
            <w:r w:rsidRPr="00881280">
              <w:rPr>
                <w:b/>
                <w:bCs/>
                <w:i/>
                <w:iCs/>
                <w:spacing w:val="-1"/>
                <w:w w:val="115"/>
                <w:sz w:val="19"/>
                <w:szCs w:val="19"/>
              </w:rPr>
              <w:t>linguaggi</w:t>
            </w:r>
          </w:p>
          <w:p w14:paraId="1545F67D" w14:textId="77777777" w:rsidR="00DF5719" w:rsidRPr="00881280" w:rsidRDefault="00881280">
            <w:pPr>
              <w:pStyle w:val="TableParagraph"/>
              <w:numPr>
                <w:ilvl w:val="0"/>
                <w:numId w:val="5"/>
              </w:numPr>
              <w:tabs>
                <w:tab w:val="left" w:pos="851"/>
              </w:tabs>
              <w:kinsoku w:val="0"/>
              <w:overflowPunct w:val="0"/>
              <w:spacing w:before="29" w:line="189" w:lineRule="auto"/>
              <w:ind w:right="180"/>
              <w:rPr>
                <w:w w:val="110"/>
                <w:sz w:val="19"/>
                <w:szCs w:val="19"/>
              </w:rPr>
            </w:pPr>
            <w:r w:rsidRPr="00881280">
              <w:rPr>
                <w:w w:val="110"/>
                <w:sz w:val="19"/>
                <w:szCs w:val="19"/>
              </w:rPr>
              <w:t>utilizzare gli strumenti fondamentali per una fruizione consapevole del</w:t>
            </w:r>
            <w:r w:rsidRPr="00881280">
              <w:rPr>
                <w:spacing w:val="-56"/>
                <w:w w:val="110"/>
                <w:sz w:val="19"/>
                <w:szCs w:val="19"/>
              </w:rPr>
              <w:t xml:space="preserve"> </w:t>
            </w:r>
            <w:r w:rsidRPr="00881280">
              <w:rPr>
                <w:w w:val="110"/>
                <w:sz w:val="19"/>
                <w:szCs w:val="19"/>
              </w:rPr>
              <w:t>patrimonio</w:t>
            </w:r>
            <w:r w:rsidRPr="00881280">
              <w:rPr>
                <w:spacing w:val="20"/>
                <w:w w:val="110"/>
                <w:sz w:val="19"/>
                <w:szCs w:val="19"/>
              </w:rPr>
              <w:t xml:space="preserve"> </w:t>
            </w:r>
            <w:r w:rsidRPr="00881280">
              <w:rPr>
                <w:w w:val="110"/>
                <w:sz w:val="19"/>
                <w:szCs w:val="19"/>
              </w:rPr>
              <w:t>artistico</w:t>
            </w:r>
            <w:r w:rsidRPr="00881280">
              <w:rPr>
                <w:spacing w:val="15"/>
                <w:w w:val="110"/>
                <w:sz w:val="19"/>
                <w:szCs w:val="19"/>
              </w:rPr>
              <w:t xml:space="preserve"> </w:t>
            </w:r>
            <w:r w:rsidRPr="00881280">
              <w:rPr>
                <w:w w:val="110"/>
                <w:sz w:val="19"/>
                <w:szCs w:val="19"/>
              </w:rPr>
              <w:t>e</w:t>
            </w:r>
            <w:r w:rsidRPr="00881280">
              <w:rPr>
                <w:spacing w:val="2"/>
                <w:w w:val="110"/>
                <w:sz w:val="19"/>
                <w:szCs w:val="19"/>
              </w:rPr>
              <w:t xml:space="preserve"> </w:t>
            </w:r>
            <w:r w:rsidRPr="00881280">
              <w:rPr>
                <w:w w:val="110"/>
                <w:sz w:val="19"/>
                <w:szCs w:val="19"/>
              </w:rPr>
              <w:t>letterario</w:t>
            </w:r>
          </w:p>
          <w:p w14:paraId="380DCF49" w14:textId="77777777" w:rsidR="00DF5719" w:rsidRPr="00881280" w:rsidRDefault="00881280">
            <w:pPr>
              <w:pStyle w:val="TableParagraph"/>
              <w:numPr>
                <w:ilvl w:val="0"/>
                <w:numId w:val="5"/>
              </w:numPr>
              <w:tabs>
                <w:tab w:val="left" w:pos="846"/>
              </w:tabs>
              <w:kinsoku w:val="0"/>
              <w:overflowPunct w:val="0"/>
              <w:spacing w:before="7"/>
              <w:ind w:left="845" w:hanging="363"/>
              <w:rPr>
                <w:w w:val="110"/>
                <w:sz w:val="19"/>
                <w:szCs w:val="19"/>
              </w:rPr>
            </w:pPr>
            <w:r w:rsidRPr="00881280">
              <w:rPr>
                <w:w w:val="110"/>
                <w:sz w:val="19"/>
                <w:szCs w:val="19"/>
              </w:rPr>
              <w:t>utilizzare</w:t>
            </w:r>
            <w:r w:rsidRPr="00881280">
              <w:rPr>
                <w:spacing w:val="15"/>
                <w:w w:val="110"/>
                <w:sz w:val="19"/>
                <w:szCs w:val="19"/>
              </w:rPr>
              <w:t xml:space="preserve"> </w:t>
            </w:r>
            <w:r w:rsidRPr="00881280">
              <w:rPr>
                <w:w w:val="110"/>
                <w:sz w:val="19"/>
                <w:szCs w:val="19"/>
              </w:rPr>
              <w:t>e</w:t>
            </w:r>
            <w:r w:rsidRPr="00881280">
              <w:rPr>
                <w:spacing w:val="2"/>
                <w:w w:val="110"/>
                <w:sz w:val="19"/>
                <w:szCs w:val="19"/>
              </w:rPr>
              <w:t xml:space="preserve"> </w:t>
            </w:r>
            <w:r w:rsidRPr="00881280">
              <w:rPr>
                <w:w w:val="110"/>
                <w:sz w:val="19"/>
                <w:szCs w:val="19"/>
              </w:rPr>
              <w:t>produrre</w:t>
            </w:r>
            <w:r w:rsidRPr="00881280">
              <w:rPr>
                <w:spacing w:val="11"/>
                <w:w w:val="110"/>
                <w:sz w:val="19"/>
                <w:szCs w:val="19"/>
              </w:rPr>
              <w:t xml:space="preserve"> </w:t>
            </w:r>
            <w:r w:rsidRPr="00881280">
              <w:rPr>
                <w:w w:val="110"/>
                <w:sz w:val="19"/>
                <w:szCs w:val="19"/>
              </w:rPr>
              <w:t>testi</w:t>
            </w:r>
            <w:r w:rsidRPr="00881280">
              <w:rPr>
                <w:spacing w:val="5"/>
                <w:w w:val="110"/>
                <w:sz w:val="19"/>
                <w:szCs w:val="19"/>
              </w:rPr>
              <w:t xml:space="preserve"> </w:t>
            </w:r>
            <w:r w:rsidRPr="00881280">
              <w:rPr>
                <w:w w:val="110"/>
                <w:sz w:val="19"/>
                <w:szCs w:val="19"/>
              </w:rPr>
              <w:t>multimediali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D5EE01" w14:textId="77777777" w:rsidR="00DF5719" w:rsidRPr="00881280" w:rsidRDefault="00DF571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5719" w:rsidRPr="00881280" w14:paraId="1B02D4D5" w14:textId="77777777">
        <w:trPr>
          <w:trHeight w:val="458"/>
        </w:trPr>
        <w:tc>
          <w:tcPr>
            <w:tcW w:w="99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269A86" w14:textId="77777777" w:rsidR="00DF5719" w:rsidRPr="00881280" w:rsidRDefault="00881280">
            <w:pPr>
              <w:pStyle w:val="TableParagraph"/>
              <w:kinsoku w:val="0"/>
              <w:overflowPunct w:val="0"/>
              <w:spacing w:before="152"/>
              <w:ind w:left="997"/>
              <w:rPr>
                <w:b/>
                <w:bCs/>
                <w:w w:val="110"/>
                <w:sz w:val="19"/>
                <w:szCs w:val="19"/>
              </w:rPr>
            </w:pPr>
            <w:r w:rsidRPr="00881280">
              <w:rPr>
                <w:b/>
                <w:bCs/>
                <w:w w:val="110"/>
                <w:sz w:val="19"/>
                <w:szCs w:val="19"/>
              </w:rPr>
              <w:t>Asse</w:t>
            </w:r>
            <w:r w:rsidRPr="00881280">
              <w:rPr>
                <w:b/>
                <w:bCs/>
                <w:spacing w:val="4"/>
                <w:w w:val="110"/>
                <w:sz w:val="19"/>
                <w:szCs w:val="19"/>
              </w:rPr>
              <w:t xml:space="preserve"> </w:t>
            </w:r>
            <w:r w:rsidRPr="00881280">
              <w:rPr>
                <w:b/>
                <w:bCs/>
                <w:w w:val="110"/>
                <w:sz w:val="19"/>
                <w:szCs w:val="19"/>
              </w:rPr>
              <w:t>matematico</w:t>
            </w:r>
          </w:p>
        </w:tc>
      </w:tr>
      <w:tr w:rsidR="00DF5719" w:rsidRPr="00881280" w14:paraId="46684350" w14:textId="77777777">
        <w:trPr>
          <w:trHeight w:val="2186"/>
        </w:trPr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BB429" w14:textId="77777777" w:rsidR="00DF5719" w:rsidRPr="00881280" w:rsidRDefault="00881280">
            <w:pPr>
              <w:pStyle w:val="TableParagraph"/>
              <w:numPr>
                <w:ilvl w:val="0"/>
                <w:numId w:val="4"/>
              </w:numPr>
              <w:tabs>
                <w:tab w:val="left" w:pos="855"/>
              </w:tabs>
              <w:kinsoku w:val="0"/>
              <w:overflowPunct w:val="0"/>
              <w:spacing w:before="152" w:line="184" w:lineRule="auto"/>
              <w:ind w:right="141"/>
              <w:rPr>
                <w:w w:val="110"/>
                <w:sz w:val="19"/>
                <w:szCs w:val="19"/>
              </w:rPr>
            </w:pPr>
            <w:r w:rsidRPr="00881280">
              <w:rPr>
                <w:spacing w:val="-1"/>
                <w:w w:val="110"/>
                <w:sz w:val="19"/>
                <w:szCs w:val="19"/>
              </w:rPr>
              <w:t>utilizzare</w:t>
            </w:r>
            <w:r w:rsidRPr="00881280">
              <w:rPr>
                <w:spacing w:val="-5"/>
                <w:w w:val="110"/>
                <w:sz w:val="19"/>
                <w:szCs w:val="19"/>
              </w:rPr>
              <w:t xml:space="preserve"> </w:t>
            </w:r>
            <w:r w:rsidRPr="00881280">
              <w:rPr>
                <w:spacing w:val="-1"/>
                <w:w w:val="110"/>
                <w:sz w:val="19"/>
                <w:szCs w:val="19"/>
              </w:rPr>
              <w:t>le</w:t>
            </w:r>
            <w:r w:rsidRPr="00881280">
              <w:rPr>
                <w:spacing w:val="-12"/>
                <w:w w:val="110"/>
                <w:sz w:val="19"/>
                <w:szCs w:val="19"/>
              </w:rPr>
              <w:t xml:space="preserve"> </w:t>
            </w:r>
            <w:r w:rsidRPr="00881280">
              <w:rPr>
                <w:w w:val="110"/>
                <w:sz w:val="19"/>
                <w:szCs w:val="19"/>
              </w:rPr>
              <w:t>tecniche</w:t>
            </w:r>
            <w:r w:rsidRPr="00881280">
              <w:rPr>
                <w:spacing w:val="-4"/>
                <w:w w:val="110"/>
                <w:sz w:val="19"/>
                <w:szCs w:val="19"/>
              </w:rPr>
              <w:t xml:space="preserve"> </w:t>
            </w:r>
            <w:r w:rsidRPr="00881280">
              <w:rPr>
                <w:w w:val="110"/>
                <w:sz w:val="19"/>
                <w:szCs w:val="19"/>
              </w:rPr>
              <w:t>e</w:t>
            </w:r>
            <w:r w:rsidRPr="00881280">
              <w:rPr>
                <w:spacing w:val="-13"/>
                <w:w w:val="110"/>
                <w:sz w:val="19"/>
                <w:szCs w:val="19"/>
              </w:rPr>
              <w:t xml:space="preserve"> </w:t>
            </w:r>
            <w:r w:rsidRPr="00881280">
              <w:rPr>
                <w:w w:val="110"/>
                <w:sz w:val="19"/>
                <w:szCs w:val="19"/>
              </w:rPr>
              <w:t>le</w:t>
            </w:r>
            <w:r w:rsidRPr="00881280">
              <w:rPr>
                <w:spacing w:val="-7"/>
                <w:w w:val="110"/>
                <w:sz w:val="19"/>
                <w:szCs w:val="19"/>
              </w:rPr>
              <w:t xml:space="preserve"> </w:t>
            </w:r>
            <w:r w:rsidRPr="00881280">
              <w:rPr>
                <w:w w:val="110"/>
                <w:sz w:val="19"/>
                <w:szCs w:val="19"/>
              </w:rPr>
              <w:t>procedure</w:t>
            </w:r>
            <w:r w:rsidRPr="00881280">
              <w:rPr>
                <w:spacing w:val="-2"/>
                <w:w w:val="110"/>
                <w:sz w:val="19"/>
                <w:szCs w:val="19"/>
              </w:rPr>
              <w:t xml:space="preserve"> </w:t>
            </w:r>
            <w:r w:rsidRPr="00881280">
              <w:rPr>
                <w:w w:val="110"/>
                <w:sz w:val="19"/>
                <w:szCs w:val="19"/>
              </w:rPr>
              <w:t>del</w:t>
            </w:r>
            <w:r w:rsidRPr="00881280">
              <w:rPr>
                <w:spacing w:val="-14"/>
                <w:w w:val="110"/>
                <w:sz w:val="19"/>
                <w:szCs w:val="19"/>
              </w:rPr>
              <w:t xml:space="preserve"> </w:t>
            </w:r>
            <w:r w:rsidRPr="00881280">
              <w:rPr>
                <w:w w:val="110"/>
                <w:sz w:val="19"/>
                <w:szCs w:val="19"/>
              </w:rPr>
              <w:t>calcolo</w:t>
            </w:r>
            <w:r w:rsidRPr="00881280">
              <w:rPr>
                <w:spacing w:val="-2"/>
                <w:w w:val="110"/>
                <w:sz w:val="19"/>
                <w:szCs w:val="19"/>
              </w:rPr>
              <w:t xml:space="preserve"> </w:t>
            </w:r>
            <w:r w:rsidRPr="00881280">
              <w:rPr>
                <w:w w:val="110"/>
                <w:sz w:val="19"/>
                <w:szCs w:val="19"/>
              </w:rPr>
              <w:t>aritmetico</w:t>
            </w:r>
            <w:r w:rsidRPr="00881280">
              <w:rPr>
                <w:spacing w:val="-2"/>
                <w:w w:val="110"/>
                <w:sz w:val="19"/>
                <w:szCs w:val="19"/>
              </w:rPr>
              <w:t xml:space="preserve"> </w:t>
            </w:r>
            <w:r w:rsidRPr="00881280">
              <w:rPr>
                <w:w w:val="110"/>
                <w:sz w:val="19"/>
                <w:szCs w:val="19"/>
              </w:rPr>
              <w:t>ed</w:t>
            </w:r>
            <w:r w:rsidRPr="00881280">
              <w:rPr>
                <w:spacing w:val="-10"/>
                <w:w w:val="110"/>
                <w:sz w:val="19"/>
                <w:szCs w:val="19"/>
              </w:rPr>
              <w:t xml:space="preserve"> </w:t>
            </w:r>
            <w:r w:rsidRPr="00881280">
              <w:rPr>
                <w:w w:val="110"/>
                <w:sz w:val="19"/>
                <w:szCs w:val="19"/>
              </w:rPr>
              <w:t>algebrico,</w:t>
            </w:r>
            <w:r w:rsidRPr="00881280">
              <w:rPr>
                <w:spacing w:val="-55"/>
                <w:w w:val="110"/>
                <w:sz w:val="19"/>
                <w:szCs w:val="19"/>
              </w:rPr>
              <w:t xml:space="preserve"> </w:t>
            </w:r>
            <w:r w:rsidRPr="00881280">
              <w:rPr>
                <w:w w:val="110"/>
                <w:sz w:val="19"/>
                <w:szCs w:val="19"/>
              </w:rPr>
              <w:t>rappresentandole</w:t>
            </w:r>
            <w:r w:rsidRPr="00881280">
              <w:rPr>
                <w:spacing w:val="4"/>
                <w:w w:val="110"/>
                <w:sz w:val="19"/>
                <w:szCs w:val="19"/>
              </w:rPr>
              <w:t xml:space="preserve"> </w:t>
            </w:r>
            <w:r w:rsidRPr="00881280">
              <w:rPr>
                <w:w w:val="110"/>
                <w:sz w:val="19"/>
                <w:szCs w:val="19"/>
              </w:rPr>
              <w:t>anche</w:t>
            </w:r>
            <w:r w:rsidRPr="00881280">
              <w:rPr>
                <w:spacing w:val="8"/>
                <w:w w:val="110"/>
                <w:sz w:val="19"/>
                <w:szCs w:val="19"/>
              </w:rPr>
              <w:t xml:space="preserve"> </w:t>
            </w:r>
            <w:r w:rsidRPr="00881280">
              <w:rPr>
                <w:w w:val="110"/>
                <w:sz w:val="19"/>
                <w:szCs w:val="19"/>
              </w:rPr>
              <w:t>sotto</w:t>
            </w:r>
            <w:r w:rsidRPr="00881280">
              <w:rPr>
                <w:spacing w:val="8"/>
                <w:w w:val="110"/>
                <w:sz w:val="19"/>
                <w:szCs w:val="19"/>
              </w:rPr>
              <w:t xml:space="preserve"> </w:t>
            </w:r>
            <w:r w:rsidRPr="00881280">
              <w:rPr>
                <w:w w:val="110"/>
                <w:sz w:val="19"/>
                <w:szCs w:val="19"/>
              </w:rPr>
              <w:t>forma</w:t>
            </w:r>
            <w:r w:rsidRPr="00881280">
              <w:rPr>
                <w:spacing w:val="13"/>
                <w:w w:val="110"/>
                <w:sz w:val="19"/>
                <w:szCs w:val="19"/>
              </w:rPr>
              <w:t xml:space="preserve"> </w:t>
            </w:r>
            <w:r w:rsidRPr="00881280">
              <w:rPr>
                <w:w w:val="110"/>
                <w:sz w:val="19"/>
                <w:szCs w:val="19"/>
              </w:rPr>
              <w:t>grafica</w:t>
            </w:r>
          </w:p>
          <w:p w14:paraId="142B7F5C" w14:textId="77777777" w:rsidR="00DF5719" w:rsidRPr="00881280" w:rsidRDefault="00881280">
            <w:pPr>
              <w:pStyle w:val="TableParagraph"/>
              <w:numPr>
                <w:ilvl w:val="0"/>
                <w:numId w:val="4"/>
              </w:numPr>
              <w:tabs>
                <w:tab w:val="left" w:pos="855"/>
              </w:tabs>
              <w:kinsoku w:val="0"/>
              <w:overflowPunct w:val="0"/>
              <w:spacing w:before="26" w:line="189" w:lineRule="auto"/>
              <w:ind w:left="859" w:right="121" w:hanging="373"/>
              <w:rPr>
                <w:w w:val="110"/>
                <w:sz w:val="19"/>
                <w:szCs w:val="19"/>
              </w:rPr>
            </w:pPr>
            <w:r w:rsidRPr="00881280">
              <w:rPr>
                <w:w w:val="110"/>
                <w:sz w:val="19"/>
                <w:szCs w:val="19"/>
              </w:rPr>
              <w:t>confrontare ed analizzare figure geometriche, individuando invarianti e</w:t>
            </w:r>
            <w:r w:rsidRPr="00881280">
              <w:rPr>
                <w:spacing w:val="-56"/>
                <w:w w:val="110"/>
                <w:sz w:val="19"/>
                <w:szCs w:val="19"/>
              </w:rPr>
              <w:t xml:space="preserve"> </w:t>
            </w:r>
            <w:r w:rsidRPr="00881280">
              <w:rPr>
                <w:w w:val="110"/>
                <w:sz w:val="19"/>
                <w:szCs w:val="19"/>
              </w:rPr>
              <w:t>relazioni</w:t>
            </w:r>
          </w:p>
          <w:p w14:paraId="63C1A690" w14:textId="77777777" w:rsidR="00DF5719" w:rsidRPr="00881280" w:rsidRDefault="00881280">
            <w:pPr>
              <w:pStyle w:val="TableParagraph"/>
              <w:numPr>
                <w:ilvl w:val="0"/>
                <w:numId w:val="4"/>
              </w:numPr>
              <w:tabs>
                <w:tab w:val="left" w:pos="860"/>
              </w:tabs>
              <w:kinsoku w:val="0"/>
              <w:overflowPunct w:val="0"/>
              <w:spacing w:before="2" w:line="247" w:lineRule="exact"/>
              <w:ind w:left="859" w:hanging="368"/>
              <w:rPr>
                <w:w w:val="110"/>
                <w:sz w:val="19"/>
                <w:szCs w:val="19"/>
              </w:rPr>
            </w:pPr>
            <w:r w:rsidRPr="00881280">
              <w:rPr>
                <w:w w:val="110"/>
                <w:sz w:val="19"/>
                <w:szCs w:val="19"/>
              </w:rPr>
              <w:t>individuare</w:t>
            </w:r>
            <w:r w:rsidRPr="00881280">
              <w:rPr>
                <w:spacing w:val="2"/>
                <w:w w:val="110"/>
                <w:sz w:val="19"/>
                <w:szCs w:val="19"/>
              </w:rPr>
              <w:t xml:space="preserve"> </w:t>
            </w:r>
            <w:r w:rsidRPr="00881280">
              <w:rPr>
                <w:w w:val="110"/>
                <w:sz w:val="19"/>
                <w:szCs w:val="19"/>
              </w:rPr>
              <w:t>le</w:t>
            </w:r>
            <w:r w:rsidRPr="00881280">
              <w:rPr>
                <w:spacing w:val="-7"/>
                <w:w w:val="110"/>
                <w:sz w:val="19"/>
                <w:szCs w:val="19"/>
              </w:rPr>
              <w:t xml:space="preserve"> </w:t>
            </w:r>
            <w:r w:rsidRPr="00881280">
              <w:rPr>
                <w:w w:val="110"/>
                <w:sz w:val="19"/>
                <w:szCs w:val="19"/>
              </w:rPr>
              <w:t>strategie appropriate</w:t>
            </w:r>
            <w:r w:rsidRPr="00881280">
              <w:rPr>
                <w:spacing w:val="3"/>
                <w:w w:val="110"/>
                <w:sz w:val="19"/>
                <w:szCs w:val="19"/>
              </w:rPr>
              <w:t xml:space="preserve"> </w:t>
            </w:r>
            <w:r w:rsidRPr="00881280">
              <w:rPr>
                <w:w w:val="110"/>
                <w:sz w:val="19"/>
                <w:szCs w:val="19"/>
              </w:rPr>
              <w:t>per</w:t>
            </w:r>
            <w:r w:rsidRPr="00881280">
              <w:rPr>
                <w:spacing w:val="-9"/>
                <w:w w:val="110"/>
                <w:sz w:val="19"/>
                <w:szCs w:val="19"/>
              </w:rPr>
              <w:t xml:space="preserve"> </w:t>
            </w:r>
            <w:r w:rsidRPr="00881280">
              <w:rPr>
                <w:w w:val="110"/>
                <w:sz w:val="19"/>
                <w:szCs w:val="19"/>
              </w:rPr>
              <w:t>la</w:t>
            </w:r>
            <w:r w:rsidRPr="00881280">
              <w:rPr>
                <w:spacing w:val="-8"/>
                <w:w w:val="110"/>
                <w:sz w:val="19"/>
                <w:szCs w:val="19"/>
              </w:rPr>
              <w:t xml:space="preserve"> </w:t>
            </w:r>
            <w:r w:rsidRPr="00881280">
              <w:rPr>
                <w:w w:val="110"/>
                <w:sz w:val="19"/>
                <w:szCs w:val="19"/>
              </w:rPr>
              <w:t>soluzione</w:t>
            </w:r>
            <w:r w:rsidRPr="00881280">
              <w:rPr>
                <w:spacing w:val="-3"/>
                <w:w w:val="110"/>
                <w:sz w:val="19"/>
                <w:szCs w:val="19"/>
              </w:rPr>
              <w:t xml:space="preserve"> </w:t>
            </w:r>
            <w:r w:rsidRPr="00881280">
              <w:rPr>
                <w:w w:val="110"/>
                <w:sz w:val="19"/>
                <w:szCs w:val="19"/>
              </w:rPr>
              <w:t>di</w:t>
            </w:r>
            <w:r w:rsidRPr="00881280">
              <w:rPr>
                <w:spacing w:val="2"/>
                <w:w w:val="110"/>
                <w:sz w:val="19"/>
                <w:szCs w:val="19"/>
              </w:rPr>
              <w:t xml:space="preserve"> </w:t>
            </w:r>
            <w:r w:rsidRPr="00881280">
              <w:rPr>
                <w:w w:val="110"/>
                <w:sz w:val="19"/>
                <w:szCs w:val="19"/>
              </w:rPr>
              <w:t>problemi</w:t>
            </w:r>
          </w:p>
          <w:p w14:paraId="171FE0B8" w14:textId="77777777" w:rsidR="00DF5719" w:rsidRPr="00881280" w:rsidRDefault="00881280">
            <w:pPr>
              <w:pStyle w:val="TableParagraph"/>
              <w:numPr>
                <w:ilvl w:val="0"/>
                <w:numId w:val="4"/>
              </w:numPr>
              <w:tabs>
                <w:tab w:val="left" w:pos="856"/>
              </w:tabs>
              <w:kinsoku w:val="0"/>
              <w:overflowPunct w:val="0"/>
              <w:spacing w:before="2" w:line="199" w:lineRule="auto"/>
              <w:ind w:right="432" w:hanging="367"/>
              <w:rPr>
                <w:w w:val="110"/>
                <w:sz w:val="19"/>
                <w:szCs w:val="19"/>
              </w:rPr>
            </w:pPr>
            <w:r w:rsidRPr="00881280">
              <w:rPr>
                <w:w w:val="110"/>
                <w:sz w:val="19"/>
                <w:szCs w:val="19"/>
              </w:rPr>
              <w:t>analizzare dati e interpretarli sviluppando deduzioni e ragionamenti</w:t>
            </w:r>
            <w:r w:rsidRPr="00881280">
              <w:rPr>
                <w:spacing w:val="-56"/>
                <w:w w:val="110"/>
                <w:sz w:val="19"/>
                <w:szCs w:val="19"/>
              </w:rPr>
              <w:t xml:space="preserve"> </w:t>
            </w:r>
            <w:r w:rsidRPr="00881280">
              <w:rPr>
                <w:spacing w:val="-1"/>
                <w:w w:val="110"/>
                <w:sz w:val="19"/>
                <w:szCs w:val="19"/>
              </w:rPr>
              <w:t>sugli</w:t>
            </w:r>
            <w:r w:rsidRPr="00881280">
              <w:rPr>
                <w:spacing w:val="-12"/>
                <w:w w:val="110"/>
                <w:sz w:val="19"/>
                <w:szCs w:val="19"/>
              </w:rPr>
              <w:t xml:space="preserve"> </w:t>
            </w:r>
            <w:r w:rsidRPr="00881280">
              <w:rPr>
                <w:spacing w:val="-1"/>
                <w:w w:val="110"/>
                <w:sz w:val="19"/>
                <w:szCs w:val="19"/>
              </w:rPr>
              <w:t>stessi</w:t>
            </w:r>
            <w:r w:rsidRPr="00881280">
              <w:rPr>
                <w:spacing w:val="-4"/>
                <w:w w:val="110"/>
                <w:sz w:val="19"/>
                <w:szCs w:val="19"/>
              </w:rPr>
              <w:t xml:space="preserve"> </w:t>
            </w:r>
            <w:r w:rsidRPr="00881280">
              <w:rPr>
                <w:spacing w:val="-1"/>
                <w:w w:val="110"/>
                <w:sz w:val="19"/>
                <w:szCs w:val="19"/>
              </w:rPr>
              <w:t>anche</w:t>
            </w:r>
            <w:r w:rsidRPr="00881280">
              <w:rPr>
                <w:spacing w:val="-4"/>
                <w:w w:val="110"/>
                <w:sz w:val="19"/>
                <w:szCs w:val="19"/>
              </w:rPr>
              <w:t xml:space="preserve"> </w:t>
            </w:r>
            <w:r w:rsidRPr="00881280">
              <w:rPr>
                <w:spacing w:val="-1"/>
                <w:w w:val="110"/>
                <w:sz w:val="19"/>
                <w:szCs w:val="19"/>
              </w:rPr>
              <w:t>con</w:t>
            </w:r>
            <w:r w:rsidRPr="00881280">
              <w:rPr>
                <w:spacing w:val="-10"/>
                <w:w w:val="110"/>
                <w:sz w:val="19"/>
                <w:szCs w:val="19"/>
              </w:rPr>
              <w:t xml:space="preserve"> </w:t>
            </w:r>
            <w:r w:rsidRPr="00881280">
              <w:rPr>
                <w:w w:val="110"/>
                <w:sz w:val="19"/>
                <w:szCs w:val="19"/>
              </w:rPr>
              <w:t>l'ausilio</w:t>
            </w:r>
            <w:r w:rsidRPr="00881280">
              <w:rPr>
                <w:spacing w:val="-2"/>
                <w:w w:val="110"/>
                <w:sz w:val="19"/>
                <w:szCs w:val="19"/>
              </w:rPr>
              <w:t xml:space="preserve"> </w:t>
            </w:r>
            <w:r w:rsidRPr="00881280">
              <w:rPr>
                <w:w w:val="110"/>
                <w:sz w:val="19"/>
                <w:szCs w:val="19"/>
              </w:rPr>
              <w:t>di</w:t>
            </w:r>
            <w:r w:rsidRPr="00881280">
              <w:rPr>
                <w:spacing w:val="-7"/>
                <w:w w:val="110"/>
                <w:sz w:val="19"/>
                <w:szCs w:val="19"/>
              </w:rPr>
              <w:t xml:space="preserve"> </w:t>
            </w:r>
            <w:r w:rsidRPr="00881280">
              <w:rPr>
                <w:w w:val="110"/>
                <w:sz w:val="19"/>
                <w:szCs w:val="19"/>
              </w:rPr>
              <w:t>rappresentazioni</w:t>
            </w:r>
            <w:r w:rsidRPr="00881280">
              <w:rPr>
                <w:spacing w:val="-14"/>
                <w:w w:val="110"/>
                <w:sz w:val="19"/>
                <w:szCs w:val="19"/>
              </w:rPr>
              <w:t xml:space="preserve"> </w:t>
            </w:r>
            <w:r w:rsidRPr="00881280">
              <w:rPr>
                <w:w w:val="110"/>
                <w:sz w:val="19"/>
                <w:szCs w:val="19"/>
              </w:rPr>
              <w:t>grafiche,</w:t>
            </w:r>
            <w:r w:rsidRPr="00881280">
              <w:rPr>
                <w:spacing w:val="-7"/>
                <w:w w:val="110"/>
                <w:sz w:val="19"/>
                <w:szCs w:val="19"/>
              </w:rPr>
              <w:t xml:space="preserve"> </w:t>
            </w:r>
            <w:r w:rsidRPr="00881280">
              <w:rPr>
                <w:w w:val="110"/>
                <w:sz w:val="19"/>
                <w:szCs w:val="19"/>
              </w:rPr>
              <w:t>usando</w:t>
            </w:r>
          </w:p>
          <w:p w14:paraId="3CFCB6BB" w14:textId="77777777" w:rsidR="00DF5719" w:rsidRPr="00881280" w:rsidRDefault="00881280">
            <w:pPr>
              <w:pStyle w:val="TableParagraph"/>
              <w:kinsoku w:val="0"/>
              <w:overflowPunct w:val="0"/>
              <w:spacing w:before="4"/>
              <w:ind w:left="860" w:right="415" w:hanging="6"/>
              <w:rPr>
                <w:w w:val="110"/>
                <w:sz w:val="19"/>
                <w:szCs w:val="19"/>
              </w:rPr>
            </w:pPr>
            <w:r w:rsidRPr="00881280">
              <w:rPr>
                <w:w w:val="110"/>
                <w:sz w:val="19"/>
                <w:szCs w:val="19"/>
              </w:rPr>
              <w:t xml:space="preserve">consapevolmente gli strumenti di calcolo e le potenzialità </w:t>
            </w:r>
            <w:r w:rsidRPr="00881280">
              <w:rPr>
                <w:i/>
                <w:iCs/>
                <w:w w:val="110"/>
                <w:sz w:val="19"/>
                <w:szCs w:val="19"/>
              </w:rPr>
              <w:t xml:space="preserve">offerte </w:t>
            </w:r>
            <w:r w:rsidRPr="00881280">
              <w:rPr>
                <w:w w:val="110"/>
                <w:sz w:val="19"/>
                <w:szCs w:val="19"/>
              </w:rPr>
              <w:t>da</w:t>
            </w:r>
            <w:r w:rsidRPr="00881280">
              <w:rPr>
                <w:spacing w:val="-56"/>
                <w:w w:val="110"/>
                <w:sz w:val="19"/>
                <w:szCs w:val="19"/>
              </w:rPr>
              <w:t xml:space="preserve"> </w:t>
            </w:r>
            <w:r w:rsidRPr="00881280">
              <w:rPr>
                <w:w w:val="110"/>
                <w:sz w:val="19"/>
                <w:szCs w:val="19"/>
              </w:rPr>
              <w:t>applicazioni</w:t>
            </w:r>
            <w:r w:rsidRPr="00881280">
              <w:rPr>
                <w:spacing w:val="14"/>
                <w:w w:val="110"/>
                <w:sz w:val="19"/>
                <w:szCs w:val="19"/>
              </w:rPr>
              <w:t xml:space="preserve"> </w:t>
            </w:r>
            <w:r w:rsidRPr="00881280">
              <w:rPr>
                <w:w w:val="110"/>
                <w:sz w:val="19"/>
                <w:szCs w:val="19"/>
              </w:rPr>
              <w:t>specifiche</w:t>
            </w:r>
            <w:r w:rsidRPr="00881280">
              <w:rPr>
                <w:spacing w:val="18"/>
                <w:w w:val="110"/>
                <w:sz w:val="19"/>
                <w:szCs w:val="19"/>
              </w:rPr>
              <w:t xml:space="preserve"> </w:t>
            </w:r>
            <w:r w:rsidRPr="00881280">
              <w:rPr>
                <w:w w:val="110"/>
                <w:sz w:val="19"/>
                <w:szCs w:val="19"/>
              </w:rPr>
              <w:t>di</w:t>
            </w:r>
            <w:r w:rsidRPr="00881280">
              <w:rPr>
                <w:spacing w:val="12"/>
                <w:w w:val="110"/>
                <w:sz w:val="19"/>
                <w:szCs w:val="19"/>
              </w:rPr>
              <w:t xml:space="preserve"> </w:t>
            </w:r>
            <w:r w:rsidRPr="00881280">
              <w:rPr>
                <w:w w:val="110"/>
                <w:sz w:val="19"/>
                <w:szCs w:val="19"/>
              </w:rPr>
              <w:t>tipo</w:t>
            </w:r>
            <w:r w:rsidRPr="00881280">
              <w:rPr>
                <w:spacing w:val="6"/>
                <w:w w:val="110"/>
                <w:sz w:val="19"/>
                <w:szCs w:val="19"/>
              </w:rPr>
              <w:t xml:space="preserve"> </w:t>
            </w:r>
            <w:r w:rsidRPr="00881280">
              <w:rPr>
                <w:w w:val="110"/>
                <w:sz w:val="19"/>
                <w:szCs w:val="19"/>
              </w:rPr>
              <w:t>informatico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AED23" w14:textId="77777777" w:rsidR="00DF5719" w:rsidRPr="00881280" w:rsidRDefault="00DF571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5719" w:rsidRPr="00881280" w14:paraId="605B5374" w14:textId="77777777">
        <w:trPr>
          <w:trHeight w:val="458"/>
        </w:trPr>
        <w:tc>
          <w:tcPr>
            <w:tcW w:w="99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EB279C" w14:textId="77777777" w:rsidR="00DF5719" w:rsidRPr="00881280" w:rsidRDefault="00881280">
            <w:pPr>
              <w:pStyle w:val="TableParagraph"/>
              <w:kinsoku w:val="0"/>
              <w:overflowPunct w:val="0"/>
              <w:spacing w:before="147"/>
              <w:ind w:left="944"/>
              <w:rPr>
                <w:b/>
                <w:bCs/>
                <w:w w:val="110"/>
                <w:sz w:val="19"/>
                <w:szCs w:val="19"/>
              </w:rPr>
            </w:pPr>
            <w:r w:rsidRPr="00881280">
              <w:rPr>
                <w:b/>
                <w:bCs/>
                <w:w w:val="110"/>
                <w:sz w:val="19"/>
                <w:szCs w:val="19"/>
              </w:rPr>
              <w:t>Asse</w:t>
            </w:r>
            <w:r w:rsidRPr="00881280">
              <w:rPr>
                <w:b/>
                <w:bCs/>
                <w:spacing w:val="1"/>
                <w:w w:val="110"/>
                <w:sz w:val="19"/>
                <w:szCs w:val="19"/>
              </w:rPr>
              <w:t xml:space="preserve"> </w:t>
            </w:r>
            <w:r w:rsidRPr="00881280">
              <w:rPr>
                <w:b/>
                <w:bCs/>
                <w:w w:val="110"/>
                <w:sz w:val="19"/>
                <w:szCs w:val="19"/>
              </w:rPr>
              <w:t>scientifico-tecnologico</w:t>
            </w:r>
          </w:p>
        </w:tc>
      </w:tr>
      <w:tr w:rsidR="00DF5719" w:rsidRPr="00881280" w14:paraId="0806E6B5" w14:textId="77777777">
        <w:trPr>
          <w:trHeight w:val="1708"/>
        </w:trPr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2A9D636E" w14:textId="77777777" w:rsidR="00DF5719" w:rsidRPr="00881280" w:rsidRDefault="00881280">
            <w:pPr>
              <w:pStyle w:val="TableParagraph"/>
              <w:numPr>
                <w:ilvl w:val="0"/>
                <w:numId w:val="3"/>
              </w:numPr>
              <w:tabs>
                <w:tab w:val="left" w:pos="866"/>
              </w:tabs>
              <w:kinsoku w:val="0"/>
              <w:overflowPunct w:val="0"/>
              <w:spacing w:before="146" w:line="194" w:lineRule="auto"/>
              <w:ind w:right="287" w:hanging="367"/>
              <w:rPr>
                <w:w w:val="110"/>
                <w:sz w:val="19"/>
                <w:szCs w:val="19"/>
              </w:rPr>
            </w:pPr>
            <w:r w:rsidRPr="00881280">
              <w:rPr>
                <w:spacing w:val="-1"/>
                <w:w w:val="110"/>
                <w:sz w:val="19"/>
                <w:szCs w:val="19"/>
              </w:rPr>
              <w:t>osservare,</w:t>
            </w:r>
            <w:r w:rsidRPr="00881280">
              <w:rPr>
                <w:spacing w:val="-12"/>
                <w:w w:val="110"/>
                <w:sz w:val="19"/>
                <w:szCs w:val="19"/>
              </w:rPr>
              <w:t xml:space="preserve"> </w:t>
            </w:r>
            <w:r w:rsidRPr="00881280">
              <w:rPr>
                <w:spacing w:val="-1"/>
                <w:w w:val="110"/>
                <w:sz w:val="19"/>
                <w:szCs w:val="19"/>
              </w:rPr>
              <w:t>descrivere</w:t>
            </w:r>
            <w:r w:rsidRPr="00881280">
              <w:rPr>
                <w:spacing w:val="-8"/>
                <w:w w:val="110"/>
                <w:sz w:val="19"/>
                <w:szCs w:val="19"/>
              </w:rPr>
              <w:t xml:space="preserve"> </w:t>
            </w:r>
            <w:r w:rsidRPr="00881280">
              <w:rPr>
                <w:w w:val="110"/>
                <w:sz w:val="19"/>
                <w:szCs w:val="19"/>
              </w:rPr>
              <w:t>ed</w:t>
            </w:r>
            <w:r w:rsidRPr="00881280">
              <w:rPr>
                <w:spacing w:val="-13"/>
                <w:w w:val="110"/>
                <w:sz w:val="19"/>
                <w:szCs w:val="19"/>
              </w:rPr>
              <w:t xml:space="preserve"> </w:t>
            </w:r>
            <w:r w:rsidRPr="00881280">
              <w:rPr>
                <w:w w:val="110"/>
                <w:sz w:val="19"/>
                <w:szCs w:val="19"/>
              </w:rPr>
              <w:t>analizzare</w:t>
            </w:r>
            <w:r w:rsidRPr="00881280">
              <w:rPr>
                <w:spacing w:val="-5"/>
                <w:w w:val="110"/>
                <w:sz w:val="19"/>
                <w:szCs w:val="19"/>
              </w:rPr>
              <w:t xml:space="preserve"> </w:t>
            </w:r>
            <w:r w:rsidRPr="00881280">
              <w:rPr>
                <w:w w:val="110"/>
                <w:sz w:val="19"/>
                <w:szCs w:val="19"/>
              </w:rPr>
              <w:t>fenomeni</w:t>
            </w:r>
            <w:r w:rsidRPr="00881280">
              <w:rPr>
                <w:spacing w:val="-9"/>
                <w:w w:val="110"/>
                <w:sz w:val="19"/>
                <w:szCs w:val="19"/>
              </w:rPr>
              <w:t xml:space="preserve"> </w:t>
            </w:r>
            <w:r w:rsidRPr="00881280">
              <w:rPr>
                <w:w w:val="110"/>
                <w:sz w:val="19"/>
                <w:szCs w:val="19"/>
              </w:rPr>
              <w:t>appartenenti</w:t>
            </w:r>
            <w:r w:rsidRPr="00881280">
              <w:rPr>
                <w:spacing w:val="-11"/>
                <w:w w:val="110"/>
                <w:sz w:val="19"/>
                <w:szCs w:val="19"/>
              </w:rPr>
              <w:t xml:space="preserve"> </w:t>
            </w:r>
            <w:r w:rsidRPr="00881280">
              <w:rPr>
                <w:w w:val="110"/>
                <w:sz w:val="19"/>
                <w:szCs w:val="19"/>
              </w:rPr>
              <w:t>alla</w:t>
            </w:r>
            <w:r w:rsidRPr="00881280">
              <w:rPr>
                <w:spacing w:val="-12"/>
                <w:w w:val="110"/>
                <w:sz w:val="19"/>
                <w:szCs w:val="19"/>
              </w:rPr>
              <w:t xml:space="preserve"> </w:t>
            </w:r>
            <w:r w:rsidRPr="00881280">
              <w:rPr>
                <w:w w:val="110"/>
                <w:sz w:val="19"/>
                <w:szCs w:val="19"/>
              </w:rPr>
              <w:t>realtà</w:t>
            </w:r>
            <w:r w:rsidRPr="00881280">
              <w:rPr>
                <w:spacing w:val="-55"/>
                <w:w w:val="110"/>
                <w:sz w:val="19"/>
                <w:szCs w:val="19"/>
              </w:rPr>
              <w:t xml:space="preserve"> </w:t>
            </w:r>
            <w:r w:rsidRPr="00881280">
              <w:rPr>
                <w:w w:val="110"/>
                <w:sz w:val="19"/>
                <w:szCs w:val="19"/>
              </w:rPr>
              <w:t>naturale</w:t>
            </w:r>
            <w:r w:rsidRPr="00881280">
              <w:rPr>
                <w:spacing w:val="1"/>
                <w:w w:val="110"/>
                <w:sz w:val="19"/>
                <w:szCs w:val="19"/>
              </w:rPr>
              <w:t xml:space="preserve"> </w:t>
            </w:r>
            <w:r w:rsidRPr="00881280">
              <w:rPr>
                <w:w w:val="110"/>
                <w:sz w:val="19"/>
                <w:szCs w:val="19"/>
              </w:rPr>
              <w:t>e</w:t>
            </w:r>
            <w:r w:rsidRPr="00881280">
              <w:rPr>
                <w:spacing w:val="-1"/>
                <w:w w:val="110"/>
                <w:sz w:val="19"/>
                <w:szCs w:val="19"/>
              </w:rPr>
              <w:t xml:space="preserve"> </w:t>
            </w:r>
            <w:r w:rsidRPr="00881280">
              <w:rPr>
                <w:w w:val="110"/>
                <w:sz w:val="19"/>
                <w:szCs w:val="19"/>
              </w:rPr>
              <w:t>artificiale</w:t>
            </w:r>
            <w:r w:rsidRPr="00881280">
              <w:rPr>
                <w:spacing w:val="8"/>
                <w:w w:val="110"/>
                <w:sz w:val="19"/>
                <w:szCs w:val="19"/>
              </w:rPr>
              <w:t xml:space="preserve"> </w:t>
            </w:r>
            <w:r w:rsidRPr="00881280">
              <w:rPr>
                <w:w w:val="110"/>
                <w:sz w:val="19"/>
                <w:szCs w:val="19"/>
              </w:rPr>
              <w:t>e</w:t>
            </w:r>
            <w:r w:rsidRPr="00881280">
              <w:rPr>
                <w:spacing w:val="-1"/>
                <w:w w:val="110"/>
                <w:sz w:val="19"/>
                <w:szCs w:val="19"/>
              </w:rPr>
              <w:t xml:space="preserve"> </w:t>
            </w:r>
            <w:r w:rsidRPr="00881280">
              <w:rPr>
                <w:w w:val="110"/>
                <w:sz w:val="19"/>
                <w:szCs w:val="19"/>
              </w:rPr>
              <w:t>riconoscere</w:t>
            </w:r>
            <w:r w:rsidRPr="00881280">
              <w:rPr>
                <w:spacing w:val="20"/>
                <w:w w:val="110"/>
                <w:sz w:val="19"/>
                <w:szCs w:val="19"/>
              </w:rPr>
              <w:t xml:space="preserve"> </w:t>
            </w:r>
            <w:r w:rsidRPr="00881280">
              <w:rPr>
                <w:w w:val="110"/>
                <w:sz w:val="19"/>
                <w:szCs w:val="19"/>
              </w:rPr>
              <w:t>nelle</w:t>
            </w:r>
            <w:r w:rsidRPr="00881280">
              <w:rPr>
                <w:spacing w:val="-2"/>
                <w:w w:val="110"/>
                <w:sz w:val="19"/>
                <w:szCs w:val="19"/>
              </w:rPr>
              <w:t xml:space="preserve"> </w:t>
            </w:r>
            <w:r w:rsidRPr="00881280">
              <w:rPr>
                <w:w w:val="110"/>
                <w:sz w:val="19"/>
                <w:szCs w:val="19"/>
              </w:rPr>
              <w:t>varie</w:t>
            </w:r>
            <w:r w:rsidRPr="00881280">
              <w:rPr>
                <w:spacing w:val="6"/>
                <w:w w:val="110"/>
                <w:sz w:val="19"/>
                <w:szCs w:val="19"/>
              </w:rPr>
              <w:t xml:space="preserve"> </w:t>
            </w:r>
            <w:r w:rsidRPr="00881280">
              <w:rPr>
                <w:w w:val="110"/>
                <w:sz w:val="19"/>
                <w:szCs w:val="19"/>
              </w:rPr>
              <w:t>forme</w:t>
            </w:r>
            <w:r w:rsidRPr="00881280">
              <w:rPr>
                <w:spacing w:val="7"/>
                <w:w w:val="110"/>
                <w:sz w:val="19"/>
                <w:szCs w:val="19"/>
              </w:rPr>
              <w:t xml:space="preserve"> </w:t>
            </w:r>
            <w:r w:rsidRPr="00881280">
              <w:rPr>
                <w:w w:val="110"/>
                <w:sz w:val="19"/>
                <w:szCs w:val="19"/>
              </w:rPr>
              <w:t>i</w:t>
            </w:r>
            <w:r w:rsidRPr="00881280">
              <w:rPr>
                <w:spacing w:val="-4"/>
                <w:w w:val="110"/>
                <w:sz w:val="19"/>
                <w:szCs w:val="19"/>
              </w:rPr>
              <w:t xml:space="preserve"> </w:t>
            </w:r>
            <w:r w:rsidRPr="00881280">
              <w:rPr>
                <w:w w:val="110"/>
                <w:sz w:val="19"/>
                <w:szCs w:val="19"/>
              </w:rPr>
              <w:t>concetti</w:t>
            </w:r>
            <w:r w:rsidRPr="00881280">
              <w:rPr>
                <w:spacing w:val="2"/>
                <w:w w:val="110"/>
                <w:sz w:val="19"/>
                <w:szCs w:val="19"/>
              </w:rPr>
              <w:t xml:space="preserve"> </w:t>
            </w:r>
            <w:r w:rsidRPr="00881280">
              <w:rPr>
                <w:w w:val="110"/>
                <w:sz w:val="19"/>
                <w:szCs w:val="19"/>
              </w:rPr>
              <w:t>di</w:t>
            </w:r>
          </w:p>
          <w:p w14:paraId="72FC4814" w14:textId="77777777" w:rsidR="00DF5719" w:rsidRPr="00881280" w:rsidRDefault="00881280">
            <w:pPr>
              <w:pStyle w:val="TableParagraph"/>
              <w:kinsoku w:val="0"/>
              <w:overflowPunct w:val="0"/>
              <w:spacing w:before="11" w:line="215" w:lineRule="exact"/>
              <w:ind w:left="866"/>
              <w:rPr>
                <w:w w:val="105"/>
                <w:sz w:val="19"/>
                <w:szCs w:val="19"/>
              </w:rPr>
            </w:pPr>
            <w:r w:rsidRPr="00881280">
              <w:rPr>
                <w:w w:val="105"/>
                <w:sz w:val="19"/>
                <w:szCs w:val="19"/>
              </w:rPr>
              <w:t>sistema</w:t>
            </w:r>
            <w:r w:rsidRPr="00881280">
              <w:rPr>
                <w:spacing w:val="18"/>
                <w:w w:val="105"/>
                <w:sz w:val="19"/>
                <w:szCs w:val="19"/>
              </w:rPr>
              <w:t xml:space="preserve"> </w:t>
            </w:r>
            <w:r w:rsidRPr="00881280">
              <w:rPr>
                <w:w w:val="105"/>
                <w:sz w:val="19"/>
                <w:szCs w:val="19"/>
              </w:rPr>
              <w:t>e</w:t>
            </w:r>
            <w:r w:rsidRPr="00881280">
              <w:rPr>
                <w:spacing w:val="11"/>
                <w:w w:val="105"/>
                <w:sz w:val="19"/>
                <w:szCs w:val="19"/>
              </w:rPr>
              <w:t xml:space="preserve"> </w:t>
            </w:r>
            <w:r w:rsidRPr="00881280">
              <w:rPr>
                <w:w w:val="105"/>
                <w:sz w:val="19"/>
                <w:szCs w:val="19"/>
              </w:rPr>
              <w:t>di</w:t>
            </w:r>
            <w:r w:rsidRPr="00881280">
              <w:rPr>
                <w:spacing w:val="25"/>
                <w:w w:val="105"/>
                <w:sz w:val="19"/>
                <w:szCs w:val="19"/>
              </w:rPr>
              <w:t xml:space="preserve"> </w:t>
            </w:r>
            <w:r w:rsidRPr="00881280">
              <w:rPr>
                <w:w w:val="105"/>
                <w:sz w:val="19"/>
                <w:szCs w:val="19"/>
              </w:rPr>
              <w:t>complessità</w:t>
            </w:r>
          </w:p>
          <w:p w14:paraId="53660E4B" w14:textId="77777777" w:rsidR="00DF5719" w:rsidRPr="00881280" w:rsidRDefault="00881280">
            <w:pPr>
              <w:pStyle w:val="TableParagraph"/>
              <w:numPr>
                <w:ilvl w:val="0"/>
                <w:numId w:val="3"/>
              </w:numPr>
              <w:tabs>
                <w:tab w:val="left" w:pos="870"/>
              </w:tabs>
              <w:kinsoku w:val="0"/>
              <w:overflowPunct w:val="0"/>
              <w:spacing w:before="32" w:line="192" w:lineRule="auto"/>
              <w:ind w:left="868" w:right="327" w:hanging="367"/>
              <w:rPr>
                <w:w w:val="110"/>
                <w:sz w:val="19"/>
                <w:szCs w:val="19"/>
              </w:rPr>
            </w:pPr>
            <w:r w:rsidRPr="00881280">
              <w:rPr>
                <w:w w:val="110"/>
                <w:sz w:val="19"/>
                <w:szCs w:val="19"/>
              </w:rPr>
              <w:t>analizzare qualitativamente e quantitativamente fenomeni legati alle</w:t>
            </w:r>
            <w:r w:rsidRPr="00881280">
              <w:rPr>
                <w:spacing w:val="-56"/>
                <w:w w:val="110"/>
                <w:sz w:val="19"/>
                <w:szCs w:val="19"/>
              </w:rPr>
              <w:t xml:space="preserve"> </w:t>
            </w:r>
            <w:r w:rsidRPr="00881280">
              <w:rPr>
                <w:w w:val="110"/>
                <w:sz w:val="19"/>
                <w:szCs w:val="19"/>
              </w:rPr>
              <w:t>trasformazioni</w:t>
            </w:r>
            <w:r w:rsidRPr="00881280">
              <w:rPr>
                <w:spacing w:val="2"/>
                <w:w w:val="110"/>
                <w:sz w:val="19"/>
                <w:szCs w:val="19"/>
              </w:rPr>
              <w:t xml:space="preserve"> </w:t>
            </w:r>
            <w:r w:rsidRPr="00881280">
              <w:rPr>
                <w:w w:val="110"/>
                <w:sz w:val="19"/>
                <w:szCs w:val="19"/>
              </w:rPr>
              <w:t>di</w:t>
            </w:r>
            <w:r w:rsidRPr="00881280">
              <w:rPr>
                <w:spacing w:val="7"/>
                <w:w w:val="110"/>
                <w:sz w:val="19"/>
                <w:szCs w:val="19"/>
              </w:rPr>
              <w:t xml:space="preserve"> </w:t>
            </w:r>
            <w:r w:rsidRPr="00881280">
              <w:rPr>
                <w:w w:val="110"/>
                <w:sz w:val="19"/>
                <w:szCs w:val="19"/>
              </w:rPr>
              <w:t>energia</w:t>
            </w:r>
            <w:r w:rsidRPr="00881280">
              <w:rPr>
                <w:spacing w:val="18"/>
                <w:w w:val="110"/>
                <w:sz w:val="19"/>
                <w:szCs w:val="19"/>
              </w:rPr>
              <w:t xml:space="preserve"> </w:t>
            </w:r>
            <w:r w:rsidRPr="00881280">
              <w:rPr>
                <w:w w:val="110"/>
                <w:sz w:val="19"/>
                <w:szCs w:val="19"/>
              </w:rPr>
              <w:t>a</w:t>
            </w:r>
            <w:r w:rsidRPr="00881280">
              <w:rPr>
                <w:spacing w:val="6"/>
                <w:w w:val="110"/>
                <w:sz w:val="19"/>
                <w:szCs w:val="19"/>
              </w:rPr>
              <w:t xml:space="preserve"> </w:t>
            </w:r>
            <w:r w:rsidRPr="00881280">
              <w:rPr>
                <w:w w:val="110"/>
                <w:sz w:val="19"/>
                <w:szCs w:val="19"/>
              </w:rPr>
              <w:t>partire</w:t>
            </w:r>
            <w:r w:rsidRPr="00881280">
              <w:rPr>
                <w:spacing w:val="6"/>
                <w:w w:val="110"/>
                <w:sz w:val="19"/>
                <w:szCs w:val="19"/>
              </w:rPr>
              <w:t xml:space="preserve"> </w:t>
            </w:r>
            <w:r w:rsidRPr="00881280">
              <w:rPr>
                <w:w w:val="110"/>
                <w:sz w:val="19"/>
                <w:szCs w:val="19"/>
              </w:rPr>
              <w:t>dall'esperienza</w:t>
            </w:r>
          </w:p>
          <w:p w14:paraId="0D3F23CC" w14:textId="77777777" w:rsidR="00DF5719" w:rsidRPr="00881280" w:rsidRDefault="00881280">
            <w:pPr>
              <w:pStyle w:val="TableParagraph"/>
              <w:numPr>
                <w:ilvl w:val="0"/>
                <w:numId w:val="3"/>
              </w:numPr>
              <w:tabs>
                <w:tab w:val="left" w:pos="865"/>
              </w:tabs>
              <w:kinsoku w:val="0"/>
              <w:overflowPunct w:val="0"/>
              <w:spacing w:before="23" w:line="189" w:lineRule="auto"/>
              <w:ind w:right="377"/>
              <w:rPr>
                <w:w w:val="110"/>
                <w:sz w:val="19"/>
                <w:szCs w:val="19"/>
              </w:rPr>
            </w:pPr>
            <w:r w:rsidRPr="00881280">
              <w:rPr>
                <w:spacing w:val="-1"/>
                <w:w w:val="110"/>
                <w:sz w:val="19"/>
                <w:szCs w:val="19"/>
              </w:rPr>
              <w:t xml:space="preserve">essere consapevole delle potenzialità e dei limiti delle </w:t>
            </w:r>
            <w:r w:rsidRPr="00881280">
              <w:rPr>
                <w:w w:val="110"/>
                <w:sz w:val="19"/>
                <w:szCs w:val="19"/>
              </w:rPr>
              <w:t>tecnologie nel</w:t>
            </w:r>
            <w:r w:rsidRPr="00881280">
              <w:rPr>
                <w:spacing w:val="-56"/>
                <w:w w:val="110"/>
                <w:sz w:val="19"/>
                <w:szCs w:val="19"/>
              </w:rPr>
              <w:t xml:space="preserve"> </w:t>
            </w:r>
            <w:r w:rsidRPr="00881280">
              <w:rPr>
                <w:w w:val="110"/>
                <w:sz w:val="19"/>
                <w:szCs w:val="19"/>
              </w:rPr>
              <w:t>contesto</w:t>
            </w:r>
            <w:r w:rsidRPr="00881280">
              <w:rPr>
                <w:spacing w:val="11"/>
                <w:w w:val="110"/>
                <w:sz w:val="19"/>
                <w:szCs w:val="19"/>
              </w:rPr>
              <w:t xml:space="preserve"> </w:t>
            </w:r>
            <w:r w:rsidRPr="00881280">
              <w:rPr>
                <w:w w:val="110"/>
                <w:sz w:val="19"/>
                <w:szCs w:val="19"/>
              </w:rPr>
              <w:t>culturale</w:t>
            </w:r>
            <w:r w:rsidRPr="00881280">
              <w:rPr>
                <w:spacing w:val="5"/>
                <w:w w:val="110"/>
                <w:sz w:val="19"/>
                <w:szCs w:val="19"/>
              </w:rPr>
              <w:t xml:space="preserve"> </w:t>
            </w:r>
            <w:r w:rsidRPr="00881280">
              <w:rPr>
                <w:w w:val="110"/>
                <w:sz w:val="19"/>
                <w:szCs w:val="19"/>
              </w:rPr>
              <w:t>e sociale</w:t>
            </w:r>
            <w:r w:rsidRPr="00881280">
              <w:rPr>
                <w:spacing w:val="8"/>
                <w:w w:val="110"/>
                <w:sz w:val="19"/>
                <w:szCs w:val="19"/>
              </w:rPr>
              <w:t xml:space="preserve"> </w:t>
            </w:r>
            <w:r w:rsidRPr="00881280">
              <w:rPr>
                <w:w w:val="110"/>
                <w:sz w:val="19"/>
                <w:szCs w:val="19"/>
              </w:rPr>
              <w:t>in</w:t>
            </w:r>
            <w:r w:rsidRPr="00881280">
              <w:rPr>
                <w:spacing w:val="8"/>
                <w:w w:val="110"/>
                <w:sz w:val="19"/>
                <w:szCs w:val="19"/>
              </w:rPr>
              <w:t xml:space="preserve"> </w:t>
            </w:r>
            <w:r w:rsidRPr="00881280">
              <w:rPr>
                <w:w w:val="110"/>
                <w:sz w:val="19"/>
                <w:szCs w:val="19"/>
              </w:rPr>
              <w:t>cui</w:t>
            </w:r>
            <w:r w:rsidRPr="00881280">
              <w:rPr>
                <w:spacing w:val="2"/>
                <w:w w:val="110"/>
                <w:sz w:val="19"/>
                <w:szCs w:val="19"/>
              </w:rPr>
              <w:t xml:space="preserve"> </w:t>
            </w:r>
            <w:r w:rsidRPr="00881280">
              <w:rPr>
                <w:w w:val="110"/>
                <w:sz w:val="19"/>
                <w:szCs w:val="19"/>
              </w:rPr>
              <w:t>vengono</w:t>
            </w:r>
            <w:r w:rsidRPr="00881280">
              <w:rPr>
                <w:spacing w:val="16"/>
                <w:w w:val="110"/>
                <w:sz w:val="19"/>
                <w:szCs w:val="19"/>
              </w:rPr>
              <w:t xml:space="preserve"> </w:t>
            </w:r>
            <w:r w:rsidRPr="00881280">
              <w:rPr>
                <w:w w:val="110"/>
                <w:sz w:val="19"/>
                <w:szCs w:val="19"/>
              </w:rPr>
              <w:t>applicate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4A4D06B3" w14:textId="77777777" w:rsidR="00DF5719" w:rsidRPr="00881280" w:rsidRDefault="00DF571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5719" w:rsidRPr="00881280" w14:paraId="63E3A5E7" w14:textId="77777777">
        <w:trPr>
          <w:trHeight w:val="462"/>
        </w:trPr>
        <w:tc>
          <w:tcPr>
            <w:tcW w:w="99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0BCD73E4" w14:textId="77777777" w:rsidR="00DF5719" w:rsidRPr="00881280" w:rsidRDefault="00881280">
            <w:pPr>
              <w:pStyle w:val="TableParagraph"/>
              <w:kinsoku w:val="0"/>
              <w:overflowPunct w:val="0"/>
              <w:spacing w:before="147"/>
              <w:ind w:left="828"/>
              <w:rPr>
                <w:b/>
                <w:bCs/>
                <w:w w:val="110"/>
                <w:sz w:val="19"/>
                <w:szCs w:val="19"/>
              </w:rPr>
            </w:pPr>
            <w:r w:rsidRPr="00881280">
              <w:rPr>
                <w:b/>
                <w:bCs/>
                <w:w w:val="110"/>
                <w:sz w:val="19"/>
                <w:szCs w:val="19"/>
              </w:rPr>
              <w:t>Asse</w:t>
            </w:r>
            <w:r w:rsidRPr="00881280">
              <w:rPr>
                <w:b/>
                <w:bCs/>
                <w:spacing w:val="-3"/>
                <w:w w:val="110"/>
                <w:sz w:val="19"/>
                <w:szCs w:val="19"/>
              </w:rPr>
              <w:t xml:space="preserve"> </w:t>
            </w:r>
            <w:r w:rsidRPr="00881280">
              <w:rPr>
                <w:b/>
                <w:bCs/>
                <w:w w:val="110"/>
                <w:sz w:val="19"/>
                <w:szCs w:val="19"/>
              </w:rPr>
              <w:t>storico-sociale</w:t>
            </w:r>
          </w:p>
        </w:tc>
      </w:tr>
      <w:tr w:rsidR="00DF5719" w:rsidRPr="00881280" w14:paraId="491D3644" w14:textId="77777777">
        <w:trPr>
          <w:trHeight w:val="2201"/>
        </w:trPr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2F6071F9" w14:textId="77777777" w:rsidR="00DF5719" w:rsidRPr="00881280" w:rsidRDefault="00881280">
            <w:pPr>
              <w:pStyle w:val="TableParagraph"/>
              <w:numPr>
                <w:ilvl w:val="0"/>
                <w:numId w:val="2"/>
              </w:numPr>
              <w:tabs>
                <w:tab w:val="left" w:pos="870"/>
              </w:tabs>
              <w:kinsoku w:val="0"/>
              <w:overflowPunct w:val="0"/>
              <w:spacing w:before="171" w:line="184" w:lineRule="auto"/>
              <w:ind w:right="544" w:hanging="374"/>
              <w:rPr>
                <w:w w:val="105"/>
                <w:sz w:val="19"/>
                <w:szCs w:val="19"/>
              </w:rPr>
            </w:pPr>
            <w:r w:rsidRPr="00881280">
              <w:rPr>
                <w:w w:val="105"/>
                <w:sz w:val="19"/>
                <w:szCs w:val="19"/>
              </w:rPr>
              <w:t>comprendere</w:t>
            </w:r>
            <w:r w:rsidRPr="00881280">
              <w:rPr>
                <w:spacing w:val="1"/>
                <w:w w:val="105"/>
                <w:sz w:val="19"/>
                <w:szCs w:val="19"/>
              </w:rPr>
              <w:t xml:space="preserve"> </w:t>
            </w:r>
            <w:r w:rsidRPr="00881280">
              <w:rPr>
                <w:w w:val="105"/>
                <w:sz w:val="19"/>
                <w:szCs w:val="19"/>
              </w:rPr>
              <w:t>il</w:t>
            </w:r>
            <w:r w:rsidRPr="00881280">
              <w:rPr>
                <w:spacing w:val="1"/>
                <w:w w:val="105"/>
                <w:sz w:val="19"/>
                <w:szCs w:val="19"/>
              </w:rPr>
              <w:t xml:space="preserve"> </w:t>
            </w:r>
            <w:r w:rsidRPr="00881280">
              <w:rPr>
                <w:w w:val="105"/>
                <w:sz w:val="19"/>
                <w:szCs w:val="19"/>
              </w:rPr>
              <w:t>cambiamento</w:t>
            </w:r>
            <w:r w:rsidRPr="00881280">
              <w:rPr>
                <w:spacing w:val="1"/>
                <w:w w:val="105"/>
                <w:sz w:val="19"/>
                <w:szCs w:val="19"/>
              </w:rPr>
              <w:t xml:space="preserve"> </w:t>
            </w:r>
            <w:r w:rsidRPr="00881280">
              <w:rPr>
                <w:w w:val="105"/>
                <w:sz w:val="19"/>
                <w:szCs w:val="19"/>
              </w:rPr>
              <w:t>e la</w:t>
            </w:r>
            <w:r w:rsidRPr="00881280">
              <w:rPr>
                <w:spacing w:val="1"/>
                <w:w w:val="105"/>
                <w:sz w:val="19"/>
                <w:szCs w:val="19"/>
              </w:rPr>
              <w:t xml:space="preserve"> </w:t>
            </w:r>
            <w:r w:rsidRPr="00881280">
              <w:rPr>
                <w:w w:val="105"/>
                <w:sz w:val="19"/>
                <w:szCs w:val="19"/>
              </w:rPr>
              <w:t>diversità</w:t>
            </w:r>
            <w:r w:rsidRPr="00881280">
              <w:rPr>
                <w:spacing w:val="1"/>
                <w:w w:val="105"/>
                <w:sz w:val="19"/>
                <w:szCs w:val="19"/>
              </w:rPr>
              <w:t xml:space="preserve"> </w:t>
            </w:r>
            <w:r w:rsidRPr="00881280">
              <w:rPr>
                <w:w w:val="105"/>
                <w:sz w:val="19"/>
                <w:szCs w:val="19"/>
              </w:rPr>
              <w:t>dei tempi storici in una</w:t>
            </w:r>
            <w:r w:rsidRPr="00881280">
              <w:rPr>
                <w:spacing w:val="-53"/>
                <w:w w:val="105"/>
                <w:sz w:val="19"/>
                <w:szCs w:val="19"/>
              </w:rPr>
              <w:t xml:space="preserve"> </w:t>
            </w:r>
            <w:r w:rsidRPr="00881280">
              <w:rPr>
                <w:w w:val="105"/>
                <w:sz w:val="19"/>
                <w:szCs w:val="19"/>
              </w:rPr>
              <w:t>dimensione</w:t>
            </w:r>
            <w:r w:rsidRPr="00881280">
              <w:rPr>
                <w:spacing w:val="29"/>
                <w:w w:val="105"/>
                <w:sz w:val="19"/>
                <w:szCs w:val="19"/>
              </w:rPr>
              <w:t xml:space="preserve"> </w:t>
            </w:r>
            <w:r w:rsidRPr="00881280">
              <w:rPr>
                <w:w w:val="105"/>
                <w:sz w:val="19"/>
                <w:szCs w:val="19"/>
              </w:rPr>
              <w:t>diacronica</w:t>
            </w:r>
            <w:r w:rsidRPr="00881280">
              <w:rPr>
                <w:spacing w:val="35"/>
                <w:w w:val="105"/>
                <w:sz w:val="19"/>
                <w:szCs w:val="19"/>
              </w:rPr>
              <w:t xml:space="preserve"> </w:t>
            </w:r>
            <w:r w:rsidRPr="00881280">
              <w:rPr>
                <w:w w:val="105"/>
                <w:sz w:val="19"/>
                <w:szCs w:val="19"/>
              </w:rPr>
              <w:t>attraverso</w:t>
            </w:r>
            <w:r w:rsidRPr="00881280">
              <w:rPr>
                <w:spacing w:val="23"/>
                <w:w w:val="105"/>
                <w:sz w:val="19"/>
                <w:szCs w:val="19"/>
              </w:rPr>
              <w:t xml:space="preserve"> </w:t>
            </w:r>
            <w:r w:rsidRPr="00881280">
              <w:rPr>
                <w:w w:val="105"/>
                <w:sz w:val="19"/>
                <w:szCs w:val="19"/>
              </w:rPr>
              <w:t>il</w:t>
            </w:r>
            <w:r w:rsidRPr="00881280">
              <w:rPr>
                <w:spacing w:val="17"/>
                <w:w w:val="105"/>
                <w:sz w:val="19"/>
                <w:szCs w:val="19"/>
              </w:rPr>
              <w:t xml:space="preserve"> </w:t>
            </w:r>
            <w:r w:rsidRPr="00881280">
              <w:rPr>
                <w:w w:val="105"/>
                <w:sz w:val="19"/>
                <w:szCs w:val="19"/>
              </w:rPr>
              <w:t>confronto</w:t>
            </w:r>
            <w:r w:rsidRPr="00881280">
              <w:rPr>
                <w:spacing w:val="22"/>
                <w:w w:val="105"/>
                <w:sz w:val="19"/>
                <w:szCs w:val="19"/>
              </w:rPr>
              <w:t xml:space="preserve"> </w:t>
            </w:r>
            <w:r w:rsidRPr="00881280">
              <w:rPr>
                <w:w w:val="105"/>
                <w:sz w:val="19"/>
                <w:szCs w:val="19"/>
              </w:rPr>
              <w:t>fra</w:t>
            </w:r>
            <w:r w:rsidRPr="00881280">
              <w:rPr>
                <w:spacing w:val="18"/>
                <w:w w:val="105"/>
                <w:sz w:val="19"/>
                <w:szCs w:val="19"/>
              </w:rPr>
              <w:t xml:space="preserve"> </w:t>
            </w:r>
            <w:r w:rsidRPr="00881280">
              <w:rPr>
                <w:w w:val="105"/>
                <w:sz w:val="19"/>
                <w:szCs w:val="19"/>
              </w:rPr>
              <w:t>epoche</w:t>
            </w:r>
            <w:r w:rsidRPr="00881280">
              <w:rPr>
                <w:spacing w:val="13"/>
                <w:w w:val="105"/>
                <w:sz w:val="19"/>
                <w:szCs w:val="19"/>
              </w:rPr>
              <w:t xml:space="preserve"> </w:t>
            </w:r>
            <w:r w:rsidRPr="00881280">
              <w:rPr>
                <w:w w:val="105"/>
                <w:sz w:val="19"/>
                <w:szCs w:val="19"/>
              </w:rPr>
              <w:t>e</w:t>
            </w:r>
            <w:r w:rsidRPr="00881280">
              <w:rPr>
                <w:spacing w:val="13"/>
                <w:w w:val="105"/>
                <w:sz w:val="19"/>
                <w:szCs w:val="19"/>
              </w:rPr>
              <w:t xml:space="preserve"> </w:t>
            </w:r>
            <w:r w:rsidRPr="00881280">
              <w:rPr>
                <w:w w:val="105"/>
                <w:sz w:val="19"/>
                <w:szCs w:val="19"/>
              </w:rPr>
              <w:t>in</w:t>
            </w:r>
            <w:r w:rsidRPr="00881280">
              <w:rPr>
                <w:spacing w:val="20"/>
                <w:w w:val="105"/>
                <w:sz w:val="19"/>
                <w:szCs w:val="19"/>
              </w:rPr>
              <w:t xml:space="preserve"> </w:t>
            </w:r>
            <w:r w:rsidRPr="00881280">
              <w:rPr>
                <w:w w:val="105"/>
                <w:sz w:val="19"/>
                <w:szCs w:val="19"/>
              </w:rPr>
              <w:t>una</w:t>
            </w:r>
          </w:p>
          <w:p w14:paraId="22013C3E" w14:textId="77777777" w:rsidR="00DF5719" w:rsidRPr="00881280" w:rsidRDefault="00881280">
            <w:pPr>
              <w:pStyle w:val="TableParagraph"/>
              <w:kinsoku w:val="0"/>
              <w:overflowPunct w:val="0"/>
              <w:spacing w:before="7" w:line="249" w:lineRule="auto"/>
              <w:ind w:left="873" w:firstLine="1"/>
              <w:rPr>
                <w:w w:val="105"/>
                <w:sz w:val="19"/>
                <w:szCs w:val="19"/>
              </w:rPr>
            </w:pPr>
            <w:r w:rsidRPr="00881280">
              <w:rPr>
                <w:w w:val="105"/>
                <w:sz w:val="19"/>
                <w:szCs w:val="19"/>
              </w:rPr>
              <w:t>dimensione</w:t>
            </w:r>
            <w:r w:rsidRPr="00881280">
              <w:rPr>
                <w:spacing w:val="36"/>
                <w:w w:val="105"/>
                <w:sz w:val="19"/>
                <w:szCs w:val="19"/>
              </w:rPr>
              <w:t xml:space="preserve"> </w:t>
            </w:r>
            <w:r w:rsidRPr="00881280">
              <w:rPr>
                <w:w w:val="105"/>
                <w:sz w:val="19"/>
                <w:szCs w:val="19"/>
              </w:rPr>
              <w:t>sincronica</w:t>
            </w:r>
            <w:r w:rsidRPr="00881280">
              <w:rPr>
                <w:spacing w:val="36"/>
                <w:w w:val="105"/>
                <w:sz w:val="19"/>
                <w:szCs w:val="19"/>
              </w:rPr>
              <w:t xml:space="preserve"> </w:t>
            </w:r>
            <w:r w:rsidRPr="00881280">
              <w:rPr>
                <w:w w:val="105"/>
                <w:sz w:val="19"/>
                <w:szCs w:val="19"/>
              </w:rPr>
              <w:t>attraverso</w:t>
            </w:r>
            <w:r w:rsidRPr="00881280">
              <w:rPr>
                <w:spacing w:val="25"/>
                <w:w w:val="105"/>
                <w:sz w:val="19"/>
                <w:szCs w:val="19"/>
              </w:rPr>
              <w:t xml:space="preserve"> </w:t>
            </w:r>
            <w:r w:rsidRPr="00881280">
              <w:rPr>
                <w:w w:val="105"/>
                <w:sz w:val="19"/>
                <w:szCs w:val="19"/>
              </w:rPr>
              <w:t>il</w:t>
            </w:r>
            <w:r w:rsidRPr="00881280">
              <w:rPr>
                <w:spacing w:val="23"/>
                <w:w w:val="105"/>
                <w:sz w:val="19"/>
                <w:szCs w:val="19"/>
              </w:rPr>
              <w:t xml:space="preserve"> </w:t>
            </w:r>
            <w:r w:rsidRPr="00881280">
              <w:rPr>
                <w:w w:val="105"/>
                <w:sz w:val="19"/>
                <w:szCs w:val="19"/>
              </w:rPr>
              <w:t>confronto</w:t>
            </w:r>
            <w:r w:rsidRPr="00881280">
              <w:rPr>
                <w:spacing w:val="27"/>
                <w:w w:val="105"/>
                <w:sz w:val="19"/>
                <w:szCs w:val="19"/>
              </w:rPr>
              <w:t xml:space="preserve"> </w:t>
            </w:r>
            <w:r w:rsidRPr="00881280">
              <w:rPr>
                <w:w w:val="105"/>
                <w:sz w:val="19"/>
                <w:szCs w:val="19"/>
              </w:rPr>
              <w:t>fra</w:t>
            </w:r>
            <w:r w:rsidRPr="00881280">
              <w:rPr>
                <w:spacing w:val="18"/>
                <w:w w:val="105"/>
                <w:sz w:val="19"/>
                <w:szCs w:val="19"/>
              </w:rPr>
              <w:t xml:space="preserve"> </w:t>
            </w:r>
            <w:r w:rsidRPr="00881280">
              <w:rPr>
                <w:w w:val="105"/>
                <w:sz w:val="19"/>
                <w:szCs w:val="19"/>
              </w:rPr>
              <w:t>aree</w:t>
            </w:r>
            <w:r w:rsidRPr="00881280">
              <w:rPr>
                <w:spacing w:val="16"/>
                <w:w w:val="105"/>
                <w:sz w:val="19"/>
                <w:szCs w:val="19"/>
              </w:rPr>
              <w:t xml:space="preserve"> </w:t>
            </w:r>
            <w:r w:rsidRPr="00881280">
              <w:rPr>
                <w:w w:val="105"/>
                <w:sz w:val="19"/>
                <w:szCs w:val="19"/>
              </w:rPr>
              <w:t>geografiche</w:t>
            </w:r>
            <w:r w:rsidRPr="00881280">
              <w:rPr>
                <w:spacing w:val="37"/>
                <w:w w:val="105"/>
                <w:sz w:val="19"/>
                <w:szCs w:val="19"/>
              </w:rPr>
              <w:t xml:space="preserve"> </w:t>
            </w:r>
            <w:r w:rsidRPr="00881280">
              <w:rPr>
                <w:w w:val="105"/>
                <w:sz w:val="19"/>
                <w:szCs w:val="19"/>
              </w:rPr>
              <w:t>e</w:t>
            </w:r>
            <w:r w:rsidRPr="00881280">
              <w:rPr>
                <w:spacing w:val="-53"/>
                <w:w w:val="105"/>
                <w:sz w:val="19"/>
                <w:szCs w:val="19"/>
              </w:rPr>
              <w:t xml:space="preserve"> </w:t>
            </w:r>
            <w:r w:rsidRPr="00881280">
              <w:rPr>
                <w:w w:val="105"/>
                <w:sz w:val="19"/>
                <w:szCs w:val="19"/>
              </w:rPr>
              <w:t>culturali</w:t>
            </w:r>
          </w:p>
          <w:p w14:paraId="2470E7BF" w14:textId="77777777" w:rsidR="00DF5719" w:rsidRPr="00881280" w:rsidRDefault="00881280">
            <w:pPr>
              <w:pStyle w:val="TableParagraph"/>
              <w:numPr>
                <w:ilvl w:val="0"/>
                <w:numId w:val="2"/>
              </w:numPr>
              <w:tabs>
                <w:tab w:val="left" w:pos="879"/>
              </w:tabs>
              <w:kinsoku w:val="0"/>
              <w:overflowPunct w:val="0"/>
              <w:spacing w:before="16" w:line="192" w:lineRule="auto"/>
              <w:ind w:left="878" w:right="103" w:hanging="367"/>
              <w:rPr>
                <w:w w:val="110"/>
                <w:sz w:val="19"/>
                <w:szCs w:val="19"/>
              </w:rPr>
            </w:pPr>
            <w:r w:rsidRPr="00881280">
              <w:rPr>
                <w:w w:val="110"/>
                <w:sz w:val="19"/>
                <w:szCs w:val="19"/>
              </w:rPr>
              <w:t>collocare l'esperienza personale in un sistema di regole fondato sul</w:t>
            </w:r>
            <w:r w:rsidRPr="00881280">
              <w:rPr>
                <w:spacing w:val="1"/>
                <w:w w:val="110"/>
                <w:sz w:val="19"/>
                <w:szCs w:val="19"/>
              </w:rPr>
              <w:t xml:space="preserve"> </w:t>
            </w:r>
            <w:r w:rsidRPr="00881280">
              <w:rPr>
                <w:w w:val="110"/>
                <w:sz w:val="19"/>
                <w:szCs w:val="19"/>
              </w:rPr>
              <w:t>reciproco</w:t>
            </w:r>
            <w:r w:rsidRPr="00881280">
              <w:rPr>
                <w:spacing w:val="10"/>
                <w:w w:val="110"/>
                <w:sz w:val="19"/>
                <w:szCs w:val="19"/>
              </w:rPr>
              <w:t xml:space="preserve"> </w:t>
            </w:r>
            <w:r w:rsidRPr="00881280">
              <w:rPr>
                <w:w w:val="110"/>
                <w:sz w:val="19"/>
                <w:szCs w:val="19"/>
              </w:rPr>
              <w:t>riconoscimento</w:t>
            </w:r>
            <w:r w:rsidRPr="00881280">
              <w:rPr>
                <w:spacing w:val="-7"/>
                <w:w w:val="110"/>
                <w:sz w:val="19"/>
                <w:szCs w:val="19"/>
              </w:rPr>
              <w:t xml:space="preserve"> </w:t>
            </w:r>
            <w:r w:rsidRPr="00881280">
              <w:rPr>
                <w:w w:val="110"/>
                <w:sz w:val="19"/>
                <w:szCs w:val="19"/>
              </w:rPr>
              <w:t>dei</w:t>
            </w:r>
            <w:r w:rsidRPr="00881280">
              <w:rPr>
                <w:spacing w:val="-6"/>
                <w:w w:val="110"/>
                <w:sz w:val="19"/>
                <w:szCs w:val="19"/>
              </w:rPr>
              <w:t xml:space="preserve"> </w:t>
            </w:r>
            <w:r w:rsidRPr="00881280">
              <w:rPr>
                <w:w w:val="110"/>
                <w:sz w:val="19"/>
                <w:szCs w:val="19"/>
              </w:rPr>
              <w:t>diritti</w:t>
            </w:r>
            <w:r w:rsidRPr="00881280">
              <w:rPr>
                <w:spacing w:val="-2"/>
                <w:w w:val="110"/>
                <w:sz w:val="19"/>
                <w:szCs w:val="19"/>
              </w:rPr>
              <w:t xml:space="preserve"> </w:t>
            </w:r>
            <w:r w:rsidRPr="00881280">
              <w:rPr>
                <w:w w:val="110"/>
                <w:sz w:val="19"/>
                <w:szCs w:val="19"/>
              </w:rPr>
              <w:t>garantiti</w:t>
            </w:r>
            <w:r w:rsidRPr="00881280">
              <w:rPr>
                <w:spacing w:val="-1"/>
                <w:w w:val="110"/>
                <w:sz w:val="19"/>
                <w:szCs w:val="19"/>
              </w:rPr>
              <w:t xml:space="preserve"> </w:t>
            </w:r>
            <w:r w:rsidRPr="00881280">
              <w:rPr>
                <w:w w:val="110"/>
                <w:sz w:val="19"/>
                <w:szCs w:val="19"/>
              </w:rPr>
              <w:t>dalla</w:t>
            </w:r>
            <w:r w:rsidRPr="00881280">
              <w:rPr>
                <w:spacing w:val="4"/>
                <w:w w:val="110"/>
                <w:sz w:val="19"/>
                <w:szCs w:val="19"/>
              </w:rPr>
              <w:t xml:space="preserve"> </w:t>
            </w:r>
            <w:r w:rsidRPr="00881280">
              <w:rPr>
                <w:w w:val="110"/>
                <w:sz w:val="19"/>
                <w:szCs w:val="19"/>
              </w:rPr>
              <w:t>Costituzione,</w:t>
            </w:r>
            <w:r w:rsidRPr="00881280">
              <w:rPr>
                <w:spacing w:val="11"/>
                <w:w w:val="110"/>
                <w:sz w:val="19"/>
                <w:szCs w:val="19"/>
              </w:rPr>
              <w:t xml:space="preserve"> </w:t>
            </w:r>
            <w:r w:rsidRPr="00881280">
              <w:rPr>
                <w:w w:val="110"/>
                <w:sz w:val="19"/>
                <w:szCs w:val="19"/>
              </w:rPr>
              <w:t>a tutela</w:t>
            </w:r>
          </w:p>
          <w:p w14:paraId="1A776055" w14:textId="77777777" w:rsidR="00DF5719" w:rsidRPr="00881280" w:rsidRDefault="00881280">
            <w:pPr>
              <w:pStyle w:val="TableParagraph"/>
              <w:kinsoku w:val="0"/>
              <w:overflowPunct w:val="0"/>
              <w:spacing w:before="5" w:line="210" w:lineRule="exact"/>
              <w:ind w:left="875"/>
              <w:rPr>
                <w:w w:val="110"/>
                <w:sz w:val="19"/>
                <w:szCs w:val="19"/>
              </w:rPr>
            </w:pPr>
            <w:r w:rsidRPr="00881280">
              <w:rPr>
                <w:w w:val="110"/>
                <w:sz w:val="19"/>
                <w:szCs w:val="19"/>
              </w:rPr>
              <w:t>della</w:t>
            </w:r>
            <w:r w:rsidRPr="00881280">
              <w:rPr>
                <w:spacing w:val="-2"/>
                <w:w w:val="110"/>
                <w:sz w:val="19"/>
                <w:szCs w:val="19"/>
              </w:rPr>
              <w:t xml:space="preserve"> </w:t>
            </w:r>
            <w:r w:rsidRPr="00881280">
              <w:rPr>
                <w:w w:val="110"/>
                <w:sz w:val="19"/>
                <w:szCs w:val="19"/>
              </w:rPr>
              <w:t>persona,</w:t>
            </w:r>
            <w:r w:rsidRPr="00881280">
              <w:rPr>
                <w:spacing w:val="-5"/>
                <w:w w:val="110"/>
                <w:sz w:val="19"/>
                <w:szCs w:val="19"/>
              </w:rPr>
              <w:t xml:space="preserve"> </w:t>
            </w:r>
            <w:r w:rsidRPr="00881280">
              <w:rPr>
                <w:w w:val="110"/>
                <w:sz w:val="19"/>
                <w:szCs w:val="19"/>
              </w:rPr>
              <w:t>della</w:t>
            </w:r>
            <w:r w:rsidRPr="00881280">
              <w:rPr>
                <w:spacing w:val="-7"/>
                <w:w w:val="110"/>
                <w:sz w:val="19"/>
                <w:szCs w:val="19"/>
              </w:rPr>
              <w:t xml:space="preserve"> </w:t>
            </w:r>
            <w:r w:rsidRPr="00881280">
              <w:rPr>
                <w:w w:val="110"/>
                <w:sz w:val="19"/>
                <w:szCs w:val="19"/>
              </w:rPr>
              <w:t>collettività</w:t>
            </w:r>
            <w:r w:rsidRPr="00881280">
              <w:rPr>
                <w:spacing w:val="5"/>
                <w:w w:val="110"/>
                <w:sz w:val="19"/>
                <w:szCs w:val="19"/>
              </w:rPr>
              <w:t xml:space="preserve"> </w:t>
            </w:r>
            <w:r w:rsidRPr="00881280">
              <w:rPr>
                <w:w w:val="110"/>
                <w:sz w:val="19"/>
                <w:szCs w:val="19"/>
              </w:rPr>
              <w:t>e</w:t>
            </w:r>
            <w:r w:rsidRPr="00881280">
              <w:rPr>
                <w:spacing w:val="-9"/>
                <w:w w:val="110"/>
                <w:sz w:val="19"/>
                <w:szCs w:val="19"/>
              </w:rPr>
              <w:t xml:space="preserve"> </w:t>
            </w:r>
            <w:r w:rsidRPr="00881280">
              <w:rPr>
                <w:w w:val="110"/>
                <w:sz w:val="19"/>
                <w:szCs w:val="19"/>
              </w:rPr>
              <w:t>dell'ambiente</w:t>
            </w:r>
          </w:p>
          <w:p w14:paraId="70B75D77" w14:textId="77777777" w:rsidR="00DF5719" w:rsidRPr="00881280" w:rsidRDefault="00881280">
            <w:pPr>
              <w:pStyle w:val="TableParagraph"/>
              <w:numPr>
                <w:ilvl w:val="0"/>
                <w:numId w:val="2"/>
              </w:numPr>
              <w:tabs>
                <w:tab w:val="left" w:pos="879"/>
              </w:tabs>
              <w:kinsoku w:val="0"/>
              <w:overflowPunct w:val="0"/>
              <w:spacing w:before="36" w:line="184" w:lineRule="auto"/>
              <w:ind w:left="878" w:right="388" w:hanging="373"/>
              <w:rPr>
                <w:w w:val="110"/>
                <w:sz w:val="19"/>
                <w:szCs w:val="19"/>
              </w:rPr>
            </w:pPr>
            <w:r w:rsidRPr="00881280">
              <w:rPr>
                <w:w w:val="105"/>
                <w:sz w:val="19"/>
                <w:szCs w:val="19"/>
              </w:rPr>
              <w:t>riconoscere</w:t>
            </w:r>
            <w:r w:rsidRPr="00881280">
              <w:rPr>
                <w:spacing w:val="32"/>
                <w:w w:val="105"/>
                <w:sz w:val="19"/>
                <w:szCs w:val="19"/>
              </w:rPr>
              <w:t xml:space="preserve"> </w:t>
            </w:r>
            <w:r w:rsidRPr="00881280">
              <w:rPr>
                <w:w w:val="105"/>
                <w:sz w:val="19"/>
                <w:szCs w:val="19"/>
              </w:rPr>
              <w:t>le</w:t>
            </w:r>
            <w:r w:rsidRPr="00881280">
              <w:rPr>
                <w:spacing w:val="6"/>
                <w:w w:val="105"/>
                <w:sz w:val="19"/>
                <w:szCs w:val="19"/>
              </w:rPr>
              <w:t xml:space="preserve"> </w:t>
            </w:r>
            <w:r w:rsidRPr="00881280">
              <w:rPr>
                <w:w w:val="105"/>
                <w:sz w:val="19"/>
                <w:szCs w:val="19"/>
              </w:rPr>
              <w:t>caratteristiche</w:t>
            </w:r>
            <w:r w:rsidRPr="00881280">
              <w:rPr>
                <w:spacing w:val="7"/>
                <w:w w:val="105"/>
                <w:sz w:val="19"/>
                <w:szCs w:val="19"/>
              </w:rPr>
              <w:t xml:space="preserve"> </w:t>
            </w:r>
            <w:r w:rsidRPr="00881280">
              <w:rPr>
                <w:w w:val="105"/>
                <w:sz w:val="19"/>
                <w:szCs w:val="19"/>
              </w:rPr>
              <w:t>essenziali</w:t>
            </w:r>
            <w:r w:rsidRPr="00881280">
              <w:rPr>
                <w:spacing w:val="22"/>
                <w:w w:val="105"/>
                <w:sz w:val="19"/>
                <w:szCs w:val="19"/>
              </w:rPr>
              <w:t xml:space="preserve"> </w:t>
            </w:r>
            <w:r w:rsidRPr="00881280">
              <w:rPr>
                <w:w w:val="105"/>
                <w:sz w:val="19"/>
                <w:szCs w:val="19"/>
              </w:rPr>
              <w:t>del</w:t>
            </w:r>
            <w:r w:rsidRPr="00881280">
              <w:rPr>
                <w:spacing w:val="10"/>
                <w:w w:val="105"/>
                <w:sz w:val="19"/>
                <w:szCs w:val="19"/>
              </w:rPr>
              <w:t xml:space="preserve"> </w:t>
            </w:r>
            <w:r w:rsidRPr="00881280">
              <w:rPr>
                <w:w w:val="105"/>
                <w:sz w:val="19"/>
                <w:szCs w:val="19"/>
              </w:rPr>
              <w:t>sistema</w:t>
            </w:r>
            <w:r w:rsidRPr="00881280">
              <w:rPr>
                <w:spacing w:val="28"/>
                <w:w w:val="105"/>
                <w:sz w:val="19"/>
                <w:szCs w:val="19"/>
              </w:rPr>
              <w:t xml:space="preserve"> </w:t>
            </w:r>
            <w:proofErr w:type="gramStart"/>
            <w:r w:rsidRPr="00881280">
              <w:rPr>
                <w:w w:val="105"/>
                <w:sz w:val="19"/>
                <w:szCs w:val="19"/>
              </w:rPr>
              <w:t>socio</w:t>
            </w:r>
            <w:r w:rsidRPr="00881280">
              <w:rPr>
                <w:spacing w:val="20"/>
                <w:w w:val="105"/>
                <w:sz w:val="19"/>
                <w:szCs w:val="19"/>
              </w:rPr>
              <w:t xml:space="preserve"> </w:t>
            </w:r>
            <w:r w:rsidRPr="00881280">
              <w:rPr>
                <w:w w:val="105"/>
                <w:sz w:val="19"/>
                <w:szCs w:val="19"/>
              </w:rPr>
              <w:t>economico</w:t>
            </w:r>
            <w:proofErr w:type="gramEnd"/>
            <w:r w:rsidRPr="00881280">
              <w:rPr>
                <w:spacing w:val="-52"/>
                <w:w w:val="105"/>
                <w:sz w:val="19"/>
                <w:szCs w:val="19"/>
              </w:rPr>
              <w:t xml:space="preserve"> </w:t>
            </w:r>
            <w:r w:rsidRPr="00881280">
              <w:rPr>
                <w:w w:val="110"/>
                <w:sz w:val="19"/>
                <w:szCs w:val="19"/>
              </w:rPr>
              <w:t>per</w:t>
            </w:r>
            <w:r w:rsidRPr="00881280">
              <w:rPr>
                <w:spacing w:val="4"/>
                <w:w w:val="110"/>
                <w:sz w:val="19"/>
                <w:szCs w:val="19"/>
              </w:rPr>
              <w:t xml:space="preserve"> </w:t>
            </w:r>
            <w:r w:rsidRPr="00881280">
              <w:rPr>
                <w:w w:val="110"/>
                <w:sz w:val="19"/>
                <w:szCs w:val="19"/>
              </w:rPr>
              <w:t>orientarsi</w:t>
            </w:r>
            <w:r w:rsidRPr="00881280">
              <w:rPr>
                <w:spacing w:val="16"/>
                <w:w w:val="110"/>
                <w:sz w:val="19"/>
                <w:szCs w:val="19"/>
              </w:rPr>
              <w:t xml:space="preserve"> </w:t>
            </w:r>
            <w:r w:rsidRPr="00881280">
              <w:rPr>
                <w:w w:val="110"/>
                <w:sz w:val="19"/>
                <w:szCs w:val="19"/>
              </w:rPr>
              <w:t>nel</w:t>
            </w:r>
            <w:r w:rsidRPr="00881280">
              <w:rPr>
                <w:spacing w:val="-2"/>
                <w:w w:val="110"/>
                <w:sz w:val="19"/>
                <w:szCs w:val="19"/>
              </w:rPr>
              <w:t xml:space="preserve"> </w:t>
            </w:r>
            <w:r w:rsidRPr="00881280">
              <w:rPr>
                <w:w w:val="110"/>
                <w:sz w:val="19"/>
                <w:szCs w:val="19"/>
              </w:rPr>
              <w:t>tessuto</w:t>
            </w:r>
            <w:r w:rsidRPr="00881280">
              <w:rPr>
                <w:spacing w:val="15"/>
                <w:w w:val="110"/>
                <w:sz w:val="19"/>
                <w:szCs w:val="19"/>
              </w:rPr>
              <w:t xml:space="preserve"> </w:t>
            </w:r>
            <w:r w:rsidRPr="00881280">
              <w:rPr>
                <w:w w:val="110"/>
                <w:sz w:val="19"/>
                <w:szCs w:val="19"/>
              </w:rPr>
              <w:t>produttivo</w:t>
            </w:r>
            <w:r w:rsidRPr="00881280">
              <w:rPr>
                <w:spacing w:val="14"/>
                <w:w w:val="110"/>
                <w:sz w:val="19"/>
                <w:szCs w:val="19"/>
              </w:rPr>
              <w:t xml:space="preserve"> </w:t>
            </w:r>
            <w:r w:rsidRPr="00881280">
              <w:rPr>
                <w:w w:val="110"/>
                <w:sz w:val="19"/>
                <w:szCs w:val="19"/>
              </w:rPr>
              <w:t>del</w:t>
            </w:r>
            <w:r w:rsidRPr="00881280">
              <w:rPr>
                <w:spacing w:val="4"/>
                <w:w w:val="110"/>
                <w:sz w:val="19"/>
                <w:szCs w:val="19"/>
              </w:rPr>
              <w:t xml:space="preserve"> </w:t>
            </w:r>
            <w:r w:rsidRPr="00881280">
              <w:rPr>
                <w:w w:val="110"/>
                <w:sz w:val="19"/>
                <w:szCs w:val="19"/>
              </w:rPr>
              <w:t>proprio</w:t>
            </w:r>
            <w:r w:rsidRPr="00881280">
              <w:rPr>
                <w:spacing w:val="10"/>
                <w:w w:val="110"/>
                <w:sz w:val="19"/>
                <w:szCs w:val="19"/>
              </w:rPr>
              <w:t xml:space="preserve"> </w:t>
            </w:r>
            <w:r w:rsidRPr="00881280">
              <w:rPr>
                <w:w w:val="110"/>
                <w:sz w:val="19"/>
                <w:szCs w:val="19"/>
              </w:rPr>
              <w:t>territorio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45898E19" w14:textId="77777777" w:rsidR="00DF5719" w:rsidRPr="00881280" w:rsidRDefault="00DF571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0B798BD" w14:textId="77777777" w:rsidR="00DF5719" w:rsidRDefault="00DF5719">
      <w:pPr>
        <w:pStyle w:val="Corpotesto"/>
        <w:kinsoku w:val="0"/>
        <w:overflowPunct w:val="0"/>
        <w:spacing w:before="3"/>
        <w:rPr>
          <w:sz w:val="13"/>
          <w:szCs w:val="13"/>
        </w:rPr>
      </w:pPr>
    </w:p>
    <w:p w14:paraId="1E6B2975" w14:textId="77777777" w:rsidR="00DF5719" w:rsidRDefault="00881280">
      <w:pPr>
        <w:pStyle w:val="Corpotesto"/>
        <w:kinsoku w:val="0"/>
        <w:overflowPunct w:val="0"/>
        <w:spacing w:before="93"/>
        <w:ind w:left="792" w:right="163"/>
        <w:jc w:val="both"/>
        <w:rPr>
          <w:rFonts w:ascii="Arial" w:hAnsi="Arial" w:cs="Arial"/>
          <w:w w:val="110"/>
          <w:sz w:val="21"/>
          <w:szCs w:val="21"/>
        </w:rPr>
      </w:pPr>
      <w:r>
        <w:rPr>
          <w:rFonts w:ascii="Arial" w:hAnsi="Arial" w:cs="Arial"/>
          <w:w w:val="110"/>
          <w:sz w:val="21"/>
          <w:szCs w:val="21"/>
        </w:rPr>
        <w:t>Le competenze di base relative agli assi culturali sopra richiamati sono state acquisite dallo</w:t>
      </w:r>
      <w:r>
        <w:rPr>
          <w:rFonts w:ascii="Arial" w:hAnsi="Arial" w:cs="Arial"/>
          <w:spacing w:val="1"/>
          <w:w w:val="110"/>
          <w:sz w:val="21"/>
          <w:szCs w:val="21"/>
        </w:rPr>
        <w:t xml:space="preserve"> </w:t>
      </w:r>
      <w:r>
        <w:rPr>
          <w:rFonts w:ascii="Arial" w:hAnsi="Arial" w:cs="Arial"/>
          <w:w w:val="110"/>
          <w:sz w:val="21"/>
          <w:szCs w:val="21"/>
        </w:rPr>
        <w:t>studente</w:t>
      </w:r>
      <w:r>
        <w:rPr>
          <w:rFonts w:ascii="Arial" w:hAnsi="Arial" w:cs="Arial"/>
          <w:spacing w:val="1"/>
          <w:w w:val="110"/>
          <w:sz w:val="21"/>
          <w:szCs w:val="21"/>
        </w:rPr>
        <w:t xml:space="preserve"> </w:t>
      </w:r>
      <w:r>
        <w:rPr>
          <w:rFonts w:ascii="Arial" w:hAnsi="Arial" w:cs="Arial"/>
          <w:w w:val="110"/>
          <w:sz w:val="21"/>
          <w:szCs w:val="21"/>
        </w:rPr>
        <w:t>con</w:t>
      </w:r>
      <w:r>
        <w:rPr>
          <w:rFonts w:ascii="Arial" w:hAnsi="Arial" w:cs="Arial"/>
          <w:spacing w:val="1"/>
          <w:w w:val="110"/>
          <w:sz w:val="21"/>
          <w:szCs w:val="21"/>
        </w:rPr>
        <w:t xml:space="preserve"> </w:t>
      </w:r>
      <w:r>
        <w:rPr>
          <w:rFonts w:ascii="Arial" w:hAnsi="Arial" w:cs="Arial"/>
          <w:w w:val="110"/>
          <w:sz w:val="21"/>
          <w:szCs w:val="21"/>
        </w:rPr>
        <w:t>riferimento</w:t>
      </w:r>
      <w:r>
        <w:rPr>
          <w:rFonts w:ascii="Arial" w:hAnsi="Arial" w:cs="Arial"/>
          <w:spacing w:val="1"/>
          <w:w w:val="110"/>
          <w:sz w:val="21"/>
          <w:szCs w:val="21"/>
        </w:rPr>
        <w:t xml:space="preserve"> </w:t>
      </w:r>
      <w:r>
        <w:rPr>
          <w:rFonts w:ascii="Arial" w:hAnsi="Arial" w:cs="Arial"/>
          <w:w w:val="110"/>
          <w:sz w:val="21"/>
          <w:szCs w:val="21"/>
        </w:rPr>
        <w:t>alle</w:t>
      </w:r>
      <w:r>
        <w:rPr>
          <w:rFonts w:ascii="Arial" w:hAnsi="Arial" w:cs="Arial"/>
          <w:spacing w:val="1"/>
          <w:w w:val="110"/>
          <w:sz w:val="21"/>
          <w:szCs w:val="21"/>
        </w:rPr>
        <w:t xml:space="preserve"> </w:t>
      </w:r>
      <w:r>
        <w:rPr>
          <w:rFonts w:ascii="Arial" w:hAnsi="Arial" w:cs="Arial"/>
          <w:w w:val="110"/>
          <w:sz w:val="21"/>
          <w:szCs w:val="21"/>
        </w:rPr>
        <w:t>competenze</w:t>
      </w:r>
      <w:r>
        <w:rPr>
          <w:rFonts w:ascii="Arial" w:hAnsi="Arial" w:cs="Arial"/>
          <w:spacing w:val="1"/>
          <w:w w:val="110"/>
          <w:sz w:val="21"/>
          <w:szCs w:val="21"/>
        </w:rPr>
        <w:t xml:space="preserve"> </w:t>
      </w:r>
      <w:r>
        <w:rPr>
          <w:rFonts w:ascii="Arial" w:hAnsi="Arial" w:cs="Arial"/>
          <w:w w:val="110"/>
          <w:sz w:val="21"/>
          <w:szCs w:val="21"/>
        </w:rPr>
        <w:t>chiave</w:t>
      </w:r>
      <w:r>
        <w:rPr>
          <w:rFonts w:ascii="Arial" w:hAnsi="Arial" w:cs="Arial"/>
          <w:spacing w:val="1"/>
          <w:w w:val="110"/>
          <w:sz w:val="21"/>
          <w:szCs w:val="21"/>
        </w:rPr>
        <w:t xml:space="preserve"> </w:t>
      </w:r>
      <w:r>
        <w:rPr>
          <w:rFonts w:ascii="Arial" w:hAnsi="Arial" w:cs="Arial"/>
          <w:w w:val="110"/>
          <w:sz w:val="21"/>
          <w:szCs w:val="21"/>
        </w:rPr>
        <w:t>di</w:t>
      </w:r>
      <w:r>
        <w:rPr>
          <w:rFonts w:ascii="Arial" w:hAnsi="Arial" w:cs="Arial"/>
          <w:spacing w:val="1"/>
          <w:w w:val="110"/>
          <w:sz w:val="21"/>
          <w:szCs w:val="21"/>
        </w:rPr>
        <w:t xml:space="preserve"> </w:t>
      </w:r>
      <w:r>
        <w:rPr>
          <w:rFonts w:ascii="Arial" w:hAnsi="Arial" w:cs="Arial"/>
          <w:w w:val="110"/>
          <w:sz w:val="21"/>
          <w:szCs w:val="21"/>
        </w:rPr>
        <w:t>cittadinanza</w:t>
      </w:r>
      <w:r>
        <w:rPr>
          <w:rFonts w:ascii="Arial" w:hAnsi="Arial" w:cs="Arial"/>
          <w:spacing w:val="1"/>
          <w:w w:val="110"/>
          <w:sz w:val="21"/>
          <w:szCs w:val="21"/>
        </w:rPr>
        <w:t xml:space="preserve"> </w:t>
      </w:r>
      <w:r>
        <w:rPr>
          <w:rFonts w:ascii="Arial" w:hAnsi="Arial" w:cs="Arial"/>
          <w:w w:val="110"/>
          <w:sz w:val="21"/>
          <w:szCs w:val="21"/>
        </w:rPr>
        <w:t>di</w:t>
      </w:r>
      <w:r>
        <w:rPr>
          <w:rFonts w:ascii="Arial" w:hAnsi="Arial" w:cs="Arial"/>
          <w:spacing w:val="1"/>
          <w:w w:val="110"/>
          <w:sz w:val="21"/>
          <w:szCs w:val="21"/>
        </w:rPr>
        <w:t xml:space="preserve"> </w:t>
      </w:r>
      <w:r>
        <w:rPr>
          <w:rFonts w:ascii="Arial" w:hAnsi="Arial" w:cs="Arial"/>
          <w:w w:val="110"/>
          <w:sz w:val="21"/>
          <w:szCs w:val="21"/>
        </w:rPr>
        <w:t>cui</w:t>
      </w:r>
      <w:r>
        <w:rPr>
          <w:rFonts w:ascii="Arial" w:hAnsi="Arial" w:cs="Arial"/>
          <w:spacing w:val="1"/>
          <w:w w:val="110"/>
          <w:sz w:val="21"/>
          <w:szCs w:val="21"/>
        </w:rPr>
        <w:t xml:space="preserve"> </w:t>
      </w:r>
      <w:r>
        <w:rPr>
          <w:rFonts w:ascii="Arial" w:hAnsi="Arial" w:cs="Arial"/>
          <w:w w:val="110"/>
          <w:sz w:val="21"/>
          <w:szCs w:val="21"/>
        </w:rPr>
        <w:t>all'allegato</w:t>
      </w:r>
      <w:r>
        <w:rPr>
          <w:rFonts w:ascii="Arial" w:hAnsi="Arial" w:cs="Arial"/>
          <w:spacing w:val="1"/>
          <w:w w:val="110"/>
          <w:sz w:val="21"/>
          <w:szCs w:val="21"/>
        </w:rPr>
        <w:t xml:space="preserve"> </w:t>
      </w:r>
      <w:r>
        <w:rPr>
          <w:rFonts w:ascii="Arial" w:hAnsi="Arial" w:cs="Arial"/>
          <w:w w:val="110"/>
          <w:sz w:val="21"/>
          <w:szCs w:val="21"/>
        </w:rPr>
        <w:t>2</w:t>
      </w:r>
      <w:r>
        <w:rPr>
          <w:rFonts w:ascii="Arial" w:hAnsi="Arial" w:cs="Arial"/>
          <w:spacing w:val="1"/>
          <w:w w:val="110"/>
          <w:sz w:val="21"/>
          <w:szCs w:val="21"/>
        </w:rPr>
        <w:t xml:space="preserve"> </w:t>
      </w:r>
      <w:r>
        <w:rPr>
          <w:rFonts w:ascii="Arial" w:hAnsi="Arial" w:cs="Arial"/>
          <w:w w:val="110"/>
          <w:sz w:val="21"/>
          <w:szCs w:val="21"/>
        </w:rPr>
        <w:t>del</w:t>
      </w:r>
      <w:r>
        <w:rPr>
          <w:rFonts w:ascii="Arial" w:hAnsi="Arial" w:cs="Arial"/>
          <w:spacing w:val="1"/>
          <w:w w:val="110"/>
          <w:sz w:val="21"/>
          <w:szCs w:val="21"/>
        </w:rPr>
        <w:t xml:space="preserve"> </w:t>
      </w:r>
      <w:r>
        <w:rPr>
          <w:rFonts w:ascii="Arial" w:hAnsi="Arial" w:cs="Arial"/>
          <w:w w:val="110"/>
          <w:sz w:val="21"/>
          <w:szCs w:val="21"/>
        </w:rPr>
        <w:t xml:space="preserve">regolamento citato in premessa </w:t>
      </w:r>
      <w:r>
        <w:rPr>
          <w:rFonts w:ascii="Arial" w:hAnsi="Arial" w:cs="Arial"/>
          <w:w w:val="110"/>
          <w:sz w:val="20"/>
          <w:szCs w:val="20"/>
        </w:rPr>
        <w:t>(1.</w:t>
      </w:r>
      <w:r>
        <w:rPr>
          <w:rFonts w:ascii="Arial" w:hAnsi="Arial" w:cs="Arial"/>
          <w:spacing w:val="1"/>
          <w:w w:val="110"/>
          <w:sz w:val="20"/>
          <w:szCs w:val="20"/>
        </w:rPr>
        <w:t xml:space="preserve"> </w:t>
      </w:r>
      <w:r>
        <w:rPr>
          <w:rFonts w:ascii="Arial" w:hAnsi="Arial" w:cs="Arial"/>
          <w:w w:val="110"/>
          <w:sz w:val="21"/>
          <w:szCs w:val="21"/>
        </w:rPr>
        <w:t>imparare ad imparare; 2. progettare; 3. comunicare; 4.</w:t>
      </w:r>
      <w:r>
        <w:rPr>
          <w:rFonts w:ascii="Arial" w:hAnsi="Arial" w:cs="Arial"/>
          <w:spacing w:val="1"/>
          <w:w w:val="110"/>
          <w:sz w:val="21"/>
          <w:szCs w:val="21"/>
        </w:rPr>
        <w:t xml:space="preserve"> </w:t>
      </w:r>
      <w:r>
        <w:rPr>
          <w:rFonts w:ascii="Arial" w:hAnsi="Arial" w:cs="Arial"/>
          <w:w w:val="110"/>
          <w:sz w:val="21"/>
          <w:szCs w:val="21"/>
        </w:rPr>
        <w:t>collaborare e partecipare; 5. agire in modo autonomo e responsabile; 6. risolvere problemi; 7.</w:t>
      </w:r>
      <w:r>
        <w:rPr>
          <w:rFonts w:ascii="Arial" w:hAnsi="Arial" w:cs="Arial"/>
          <w:spacing w:val="1"/>
          <w:w w:val="110"/>
          <w:sz w:val="21"/>
          <w:szCs w:val="21"/>
        </w:rPr>
        <w:t xml:space="preserve"> </w:t>
      </w:r>
      <w:r>
        <w:rPr>
          <w:rFonts w:ascii="Arial" w:hAnsi="Arial" w:cs="Arial"/>
          <w:w w:val="110"/>
          <w:sz w:val="21"/>
          <w:szCs w:val="21"/>
        </w:rPr>
        <w:t>individuare</w:t>
      </w:r>
      <w:r>
        <w:rPr>
          <w:rFonts w:ascii="Arial" w:hAnsi="Arial" w:cs="Arial"/>
          <w:spacing w:val="8"/>
          <w:w w:val="110"/>
          <w:sz w:val="21"/>
          <w:szCs w:val="21"/>
        </w:rPr>
        <w:t xml:space="preserve"> </w:t>
      </w:r>
      <w:r>
        <w:rPr>
          <w:rFonts w:ascii="Arial" w:hAnsi="Arial" w:cs="Arial"/>
          <w:w w:val="110"/>
          <w:sz w:val="21"/>
          <w:szCs w:val="21"/>
        </w:rPr>
        <w:t>collegamenti</w:t>
      </w:r>
      <w:r>
        <w:rPr>
          <w:rFonts w:ascii="Arial" w:hAnsi="Arial" w:cs="Arial"/>
          <w:spacing w:val="25"/>
          <w:w w:val="110"/>
          <w:sz w:val="21"/>
          <w:szCs w:val="21"/>
        </w:rPr>
        <w:t xml:space="preserve"> </w:t>
      </w:r>
      <w:r>
        <w:rPr>
          <w:rFonts w:ascii="Arial" w:hAnsi="Arial" w:cs="Arial"/>
          <w:w w:val="110"/>
          <w:sz w:val="21"/>
          <w:szCs w:val="21"/>
        </w:rPr>
        <w:t>e</w:t>
      </w:r>
      <w:r>
        <w:rPr>
          <w:rFonts w:ascii="Arial" w:hAnsi="Arial" w:cs="Arial"/>
          <w:spacing w:val="-1"/>
          <w:w w:val="110"/>
          <w:sz w:val="21"/>
          <w:szCs w:val="21"/>
        </w:rPr>
        <w:t xml:space="preserve"> </w:t>
      </w:r>
      <w:r>
        <w:rPr>
          <w:rFonts w:ascii="Arial" w:hAnsi="Arial" w:cs="Arial"/>
          <w:w w:val="110"/>
          <w:sz w:val="21"/>
          <w:szCs w:val="21"/>
        </w:rPr>
        <w:t>relazioni;</w:t>
      </w:r>
      <w:r>
        <w:rPr>
          <w:rFonts w:ascii="Arial" w:hAnsi="Arial" w:cs="Arial"/>
          <w:spacing w:val="19"/>
          <w:w w:val="110"/>
          <w:sz w:val="21"/>
          <w:szCs w:val="21"/>
        </w:rPr>
        <w:t xml:space="preserve"> </w:t>
      </w:r>
      <w:r>
        <w:rPr>
          <w:rFonts w:ascii="Arial" w:hAnsi="Arial" w:cs="Arial"/>
          <w:w w:val="110"/>
          <w:sz w:val="21"/>
          <w:szCs w:val="21"/>
        </w:rPr>
        <w:t>8.</w:t>
      </w:r>
      <w:r>
        <w:rPr>
          <w:rFonts w:ascii="Arial" w:hAnsi="Arial" w:cs="Arial"/>
          <w:spacing w:val="10"/>
          <w:w w:val="110"/>
          <w:sz w:val="21"/>
          <w:szCs w:val="21"/>
        </w:rPr>
        <w:t xml:space="preserve"> </w:t>
      </w:r>
      <w:r>
        <w:rPr>
          <w:rFonts w:ascii="Arial" w:hAnsi="Arial" w:cs="Arial"/>
          <w:w w:val="110"/>
          <w:sz w:val="21"/>
          <w:szCs w:val="21"/>
        </w:rPr>
        <w:t>acquisire</w:t>
      </w:r>
      <w:r>
        <w:rPr>
          <w:rFonts w:ascii="Arial" w:hAnsi="Arial" w:cs="Arial"/>
          <w:spacing w:val="12"/>
          <w:w w:val="110"/>
          <w:sz w:val="21"/>
          <w:szCs w:val="21"/>
        </w:rPr>
        <w:t xml:space="preserve"> </w:t>
      </w:r>
      <w:r>
        <w:rPr>
          <w:rFonts w:ascii="Arial" w:hAnsi="Arial" w:cs="Arial"/>
          <w:w w:val="110"/>
          <w:sz w:val="21"/>
          <w:szCs w:val="21"/>
        </w:rPr>
        <w:t>e</w:t>
      </w:r>
      <w:r>
        <w:rPr>
          <w:rFonts w:ascii="Arial" w:hAnsi="Arial" w:cs="Arial"/>
          <w:spacing w:val="-1"/>
          <w:w w:val="110"/>
          <w:sz w:val="21"/>
          <w:szCs w:val="21"/>
        </w:rPr>
        <w:t xml:space="preserve"> </w:t>
      </w:r>
      <w:r>
        <w:rPr>
          <w:rFonts w:ascii="Arial" w:hAnsi="Arial" w:cs="Arial"/>
          <w:w w:val="110"/>
          <w:sz w:val="21"/>
          <w:szCs w:val="21"/>
        </w:rPr>
        <w:t>interpretare</w:t>
      </w:r>
      <w:r>
        <w:rPr>
          <w:rFonts w:ascii="Arial" w:hAnsi="Arial" w:cs="Arial"/>
          <w:spacing w:val="14"/>
          <w:w w:val="110"/>
          <w:sz w:val="21"/>
          <w:szCs w:val="21"/>
        </w:rPr>
        <w:t xml:space="preserve"> </w:t>
      </w:r>
      <w:r>
        <w:rPr>
          <w:rFonts w:ascii="Arial" w:hAnsi="Arial" w:cs="Arial"/>
          <w:w w:val="110"/>
          <w:sz w:val="21"/>
          <w:szCs w:val="21"/>
        </w:rPr>
        <w:t>l'informazione).</w:t>
      </w:r>
    </w:p>
    <w:p w14:paraId="10223A16" w14:textId="77777777" w:rsidR="00DF5719" w:rsidRDefault="00DF5719">
      <w:pPr>
        <w:pStyle w:val="Corpotesto"/>
        <w:kinsoku w:val="0"/>
        <w:overflowPunct w:val="0"/>
        <w:spacing w:before="7"/>
        <w:rPr>
          <w:rFonts w:ascii="Arial" w:hAnsi="Arial" w:cs="Arial"/>
          <w:sz w:val="17"/>
          <w:szCs w:val="17"/>
        </w:rPr>
      </w:pPr>
    </w:p>
    <w:p w14:paraId="0C1B0F09" w14:textId="77777777" w:rsidR="00DF5719" w:rsidRDefault="00881280">
      <w:pPr>
        <w:pStyle w:val="Corpotesto"/>
        <w:kinsoku w:val="0"/>
        <w:overflowPunct w:val="0"/>
        <w:spacing w:before="93" w:line="264" w:lineRule="exact"/>
        <w:ind w:left="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Lì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...........................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pacing w:val="3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..........................</w:t>
      </w:r>
    </w:p>
    <w:p w14:paraId="051C8E79" w14:textId="2E44DA54" w:rsidR="00DF5719" w:rsidRDefault="00881280">
      <w:pPr>
        <w:pStyle w:val="Corpotesto"/>
        <w:kinsoku w:val="0"/>
        <w:overflowPunct w:val="0"/>
        <w:spacing w:line="287" w:lineRule="exact"/>
        <w:ind w:left="6873"/>
        <w:rPr>
          <w:i/>
          <w:iCs/>
          <w:w w:val="95"/>
          <w:sz w:val="19"/>
          <w:szCs w:val="19"/>
          <w:vertAlign w:val="superscript"/>
        </w:rPr>
      </w:pPr>
      <w:r>
        <w:rPr>
          <w:w w:val="95"/>
          <w:sz w:val="26"/>
          <w:szCs w:val="26"/>
        </w:rPr>
        <w:t>IL</w:t>
      </w:r>
      <w:r>
        <w:rPr>
          <w:spacing w:val="31"/>
          <w:w w:val="95"/>
          <w:sz w:val="26"/>
          <w:szCs w:val="26"/>
        </w:rPr>
        <w:t xml:space="preserve"> </w:t>
      </w:r>
      <w:r>
        <w:rPr>
          <w:w w:val="95"/>
          <w:sz w:val="26"/>
          <w:szCs w:val="26"/>
        </w:rPr>
        <w:t>DIRIGENTE</w:t>
      </w:r>
      <w:r>
        <w:rPr>
          <w:spacing w:val="51"/>
          <w:w w:val="95"/>
          <w:sz w:val="26"/>
          <w:szCs w:val="26"/>
        </w:rPr>
        <w:t xml:space="preserve"> </w:t>
      </w:r>
      <w:r>
        <w:rPr>
          <w:w w:val="95"/>
          <w:sz w:val="26"/>
          <w:szCs w:val="26"/>
        </w:rPr>
        <w:t>SCOLASTIC</w:t>
      </w:r>
      <w:r w:rsidR="00607279">
        <w:rPr>
          <w:w w:val="95"/>
          <w:sz w:val="26"/>
          <w:szCs w:val="26"/>
        </w:rPr>
        <w:t xml:space="preserve">O </w:t>
      </w:r>
      <w:r w:rsidR="00607279" w:rsidRPr="00607279">
        <w:rPr>
          <w:i/>
          <w:iCs/>
          <w:w w:val="95"/>
          <w:sz w:val="26"/>
          <w:szCs w:val="26"/>
          <w:vertAlign w:val="superscript"/>
        </w:rPr>
        <w:t>(1</w:t>
      </w:r>
      <w:r w:rsidR="00607279">
        <w:rPr>
          <w:i/>
          <w:iCs/>
          <w:w w:val="95"/>
          <w:sz w:val="26"/>
          <w:szCs w:val="26"/>
          <w:vertAlign w:val="superscript"/>
        </w:rPr>
        <w:t>)</w:t>
      </w:r>
    </w:p>
    <w:p w14:paraId="33926AA6" w14:textId="77777777" w:rsidR="00DF5719" w:rsidRDefault="00DF5719">
      <w:pPr>
        <w:pStyle w:val="Corpotesto"/>
        <w:kinsoku w:val="0"/>
        <w:overflowPunct w:val="0"/>
        <w:rPr>
          <w:i/>
          <w:iCs/>
          <w:sz w:val="20"/>
          <w:szCs w:val="20"/>
        </w:rPr>
      </w:pPr>
    </w:p>
    <w:p w14:paraId="1312245B" w14:textId="5CCE79B2" w:rsidR="00DF5719" w:rsidRDefault="00E1582C">
      <w:pPr>
        <w:pStyle w:val="Corpotesto"/>
        <w:kinsoku w:val="0"/>
        <w:overflowPunct w:val="0"/>
        <w:rPr>
          <w:i/>
          <w:iCs/>
          <w:sz w:val="20"/>
          <w:szCs w:val="20"/>
        </w:rPr>
      </w:pPr>
      <w:r>
        <w:rPr>
          <w:sz w:val="24"/>
          <w:szCs w:val="24"/>
        </w:rPr>
        <w:pict w14:anchorId="1F1752C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2pt;height:27.6pt">
            <v:imagedata r:id="rId5" o:title=""/>
          </v:shape>
        </w:pict>
      </w:r>
    </w:p>
    <w:p w14:paraId="3A09822D" w14:textId="77777777" w:rsidR="00DF5719" w:rsidRDefault="00E1582C">
      <w:pPr>
        <w:pStyle w:val="Corpotesto"/>
        <w:kinsoku w:val="0"/>
        <w:overflowPunct w:val="0"/>
        <w:spacing w:before="1"/>
        <w:rPr>
          <w:i/>
          <w:iCs/>
          <w:sz w:val="10"/>
          <w:szCs w:val="10"/>
        </w:rPr>
      </w:pPr>
      <w:r>
        <w:rPr>
          <w:noProof/>
        </w:rPr>
        <w:pict w14:anchorId="625D3D13">
          <v:rect id="_x0000_s1026" style="position:absolute;margin-left:33.25pt;margin-top:7pt;width:31pt;height:28pt;z-index:1;mso-wrap-distance-left:0;mso-wrap-distance-right:0;mso-position-horizontal-relative:page;mso-position-vertical-relative:text" o:allowincell="f" filled="f" stroked="f">
            <v:textbox inset="0,0,0,0">
              <w:txbxContent>
                <w:p w14:paraId="5892592D" w14:textId="3944CA72" w:rsidR="00DF5719" w:rsidRDefault="00DF5719">
                  <w:pPr>
                    <w:widowControl/>
                    <w:autoSpaceDE/>
                    <w:autoSpaceDN/>
                    <w:adjustRightInd/>
                    <w:spacing w:line="56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0174029F" w14:textId="77777777" w:rsidR="00DF5719" w:rsidRDefault="00DF57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type="topAndBottom" anchorx="page"/>
          </v:rect>
        </w:pict>
      </w:r>
    </w:p>
    <w:p w14:paraId="19D3C2A4" w14:textId="77777777" w:rsidR="00DF5719" w:rsidRDefault="00DF5719">
      <w:pPr>
        <w:pStyle w:val="Corpotesto"/>
        <w:kinsoku w:val="0"/>
        <w:overflowPunct w:val="0"/>
        <w:spacing w:before="1"/>
        <w:rPr>
          <w:i/>
          <w:iCs/>
          <w:sz w:val="10"/>
          <w:szCs w:val="10"/>
        </w:rPr>
        <w:sectPr w:rsidR="00DF5719">
          <w:pgSz w:w="12240" w:h="17160"/>
          <w:pgMar w:top="860" w:right="980" w:bottom="280" w:left="560" w:header="720" w:footer="720" w:gutter="0"/>
          <w:cols w:space="720" w:equalWidth="0">
            <w:col w:w="10700"/>
          </w:cols>
          <w:noEndnote/>
        </w:sectPr>
      </w:pPr>
    </w:p>
    <w:p w14:paraId="6BDED7E8" w14:textId="77777777" w:rsidR="00DF5719" w:rsidRDefault="00881280">
      <w:pPr>
        <w:pStyle w:val="Paragrafoelenco"/>
        <w:numPr>
          <w:ilvl w:val="0"/>
          <w:numId w:val="1"/>
        </w:numPr>
        <w:tabs>
          <w:tab w:val="left" w:pos="1053"/>
        </w:tabs>
        <w:kinsoku w:val="0"/>
        <w:overflowPunct w:val="0"/>
        <w:spacing w:before="67"/>
        <w:rPr>
          <w:color w:val="000000"/>
          <w:sz w:val="17"/>
          <w:szCs w:val="17"/>
        </w:rPr>
      </w:pPr>
      <w:r>
        <w:rPr>
          <w:w w:val="95"/>
          <w:sz w:val="17"/>
          <w:szCs w:val="17"/>
        </w:rPr>
        <w:lastRenderedPageBreak/>
        <w:t>Il</w:t>
      </w:r>
      <w:r>
        <w:rPr>
          <w:spacing w:val="97"/>
          <w:sz w:val="17"/>
          <w:szCs w:val="17"/>
        </w:rPr>
        <w:t xml:space="preserve"> </w:t>
      </w:r>
      <w:r>
        <w:rPr>
          <w:sz w:val="17"/>
          <w:szCs w:val="17"/>
        </w:rPr>
        <w:t>presente</w:t>
      </w:r>
      <w:r>
        <w:rPr>
          <w:spacing w:val="17"/>
          <w:sz w:val="17"/>
          <w:szCs w:val="17"/>
        </w:rPr>
        <w:t xml:space="preserve"> </w:t>
      </w:r>
      <w:r>
        <w:rPr>
          <w:sz w:val="17"/>
          <w:szCs w:val="17"/>
        </w:rPr>
        <w:t>certificato</w:t>
      </w:r>
      <w:r>
        <w:rPr>
          <w:spacing w:val="24"/>
          <w:sz w:val="17"/>
          <w:szCs w:val="17"/>
        </w:rPr>
        <w:t xml:space="preserve"> </w:t>
      </w:r>
      <w:r>
        <w:rPr>
          <w:sz w:val="17"/>
          <w:szCs w:val="17"/>
        </w:rPr>
        <w:t>ha</w:t>
      </w:r>
      <w:r>
        <w:rPr>
          <w:spacing w:val="27"/>
          <w:sz w:val="17"/>
          <w:szCs w:val="17"/>
        </w:rPr>
        <w:t xml:space="preserve"> </w:t>
      </w:r>
      <w:r>
        <w:rPr>
          <w:sz w:val="17"/>
          <w:szCs w:val="17"/>
        </w:rPr>
        <w:t>validità</w:t>
      </w:r>
      <w:r>
        <w:rPr>
          <w:spacing w:val="32"/>
          <w:sz w:val="17"/>
          <w:szCs w:val="17"/>
        </w:rPr>
        <w:t xml:space="preserve"> </w:t>
      </w:r>
      <w:r>
        <w:rPr>
          <w:sz w:val="17"/>
          <w:szCs w:val="17"/>
        </w:rPr>
        <w:t>nazionale.</w:t>
      </w:r>
    </w:p>
    <w:p w14:paraId="5F0DC050" w14:textId="77777777" w:rsidR="00DF5719" w:rsidRDefault="00DF5719">
      <w:pPr>
        <w:pStyle w:val="Corpotesto"/>
        <w:kinsoku w:val="0"/>
        <w:overflowPunct w:val="0"/>
        <w:rPr>
          <w:rFonts w:ascii="Arial" w:hAnsi="Arial" w:cs="Arial"/>
          <w:sz w:val="25"/>
          <w:szCs w:val="25"/>
        </w:rPr>
      </w:pPr>
    </w:p>
    <w:p w14:paraId="2D979F98" w14:textId="77777777" w:rsidR="00DF5719" w:rsidRDefault="00881280">
      <w:pPr>
        <w:pStyle w:val="Paragrafoelenco"/>
        <w:numPr>
          <w:ilvl w:val="0"/>
          <w:numId w:val="1"/>
        </w:numPr>
        <w:tabs>
          <w:tab w:val="left" w:pos="1059"/>
        </w:tabs>
        <w:kinsoku w:val="0"/>
        <w:overflowPunct w:val="0"/>
        <w:ind w:left="1058" w:hanging="319"/>
        <w:rPr>
          <w:color w:val="000000"/>
          <w:w w:val="110"/>
          <w:sz w:val="16"/>
          <w:szCs w:val="16"/>
        </w:rPr>
      </w:pPr>
      <w:r>
        <w:rPr>
          <w:b/>
          <w:bCs/>
          <w:w w:val="110"/>
          <w:sz w:val="19"/>
          <w:szCs w:val="19"/>
        </w:rPr>
        <w:t>Livelli</w:t>
      </w:r>
      <w:r>
        <w:rPr>
          <w:b/>
          <w:bCs/>
          <w:spacing w:val="16"/>
          <w:w w:val="110"/>
          <w:sz w:val="19"/>
          <w:szCs w:val="19"/>
        </w:rPr>
        <w:t xml:space="preserve"> </w:t>
      </w:r>
      <w:r>
        <w:rPr>
          <w:b/>
          <w:bCs/>
          <w:w w:val="110"/>
          <w:sz w:val="19"/>
          <w:szCs w:val="19"/>
        </w:rPr>
        <w:t>relativi</w:t>
      </w:r>
      <w:r>
        <w:rPr>
          <w:b/>
          <w:bCs/>
          <w:spacing w:val="15"/>
          <w:w w:val="110"/>
          <w:sz w:val="19"/>
          <w:szCs w:val="19"/>
        </w:rPr>
        <w:t xml:space="preserve"> </w:t>
      </w:r>
      <w:r>
        <w:rPr>
          <w:b/>
          <w:bCs/>
          <w:w w:val="110"/>
          <w:sz w:val="19"/>
          <w:szCs w:val="19"/>
        </w:rPr>
        <w:t>all'acquisizione</w:t>
      </w:r>
      <w:r>
        <w:rPr>
          <w:b/>
          <w:bCs/>
          <w:spacing w:val="-3"/>
          <w:w w:val="110"/>
          <w:sz w:val="19"/>
          <w:szCs w:val="19"/>
        </w:rPr>
        <w:t xml:space="preserve"> </w:t>
      </w:r>
      <w:r>
        <w:rPr>
          <w:b/>
          <w:bCs/>
          <w:w w:val="110"/>
          <w:sz w:val="19"/>
          <w:szCs w:val="19"/>
        </w:rPr>
        <w:t>delle</w:t>
      </w:r>
      <w:r>
        <w:rPr>
          <w:b/>
          <w:bCs/>
          <w:spacing w:val="7"/>
          <w:w w:val="110"/>
          <w:sz w:val="19"/>
          <w:szCs w:val="19"/>
        </w:rPr>
        <w:t xml:space="preserve"> </w:t>
      </w:r>
      <w:r>
        <w:rPr>
          <w:b/>
          <w:bCs/>
          <w:w w:val="110"/>
          <w:sz w:val="19"/>
          <w:szCs w:val="19"/>
        </w:rPr>
        <w:t>competenze</w:t>
      </w:r>
      <w:r>
        <w:rPr>
          <w:b/>
          <w:bCs/>
          <w:spacing w:val="24"/>
          <w:w w:val="110"/>
          <w:sz w:val="19"/>
          <w:szCs w:val="19"/>
        </w:rPr>
        <w:t xml:space="preserve"> </w:t>
      </w:r>
      <w:r>
        <w:rPr>
          <w:b/>
          <w:bCs/>
          <w:w w:val="110"/>
          <w:sz w:val="19"/>
          <w:szCs w:val="19"/>
        </w:rPr>
        <w:t>di</w:t>
      </w:r>
      <w:r>
        <w:rPr>
          <w:b/>
          <w:bCs/>
          <w:spacing w:val="14"/>
          <w:w w:val="110"/>
          <w:sz w:val="19"/>
          <w:szCs w:val="19"/>
        </w:rPr>
        <w:t xml:space="preserve"> </w:t>
      </w:r>
      <w:r>
        <w:rPr>
          <w:b/>
          <w:bCs/>
          <w:w w:val="110"/>
          <w:sz w:val="19"/>
          <w:szCs w:val="19"/>
        </w:rPr>
        <w:t>ciascun</w:t>
      </w:r>
      <w:r>
        <w:rPr>
          <w:b/>
          <w:bCs/>
          <w:spacing w:val="20"/>
          <w:w w:val="110"/>
          <w:sz w:val="19"/>
          <w:szCs w:val="19"/>
        </w:rPr>
        <w:t xml:space="preserve"> </w:t>
      </w:r>
      <w:r>
        <w:rPr>
          <w:b/>
          <w:bCs/>
          <w:w w:val="110"/>
          <w:sz w:val="19"/>
          <w:szCs w:val="19"/>
        </w:rPr>
        <w:t>asse:</w:t>
      </w:r>
    </w:p>
    <w:p w14:paraId="2CD25E97" w14:textId="77777777" w:rsidR="00DF5719" w:rsidRDefault="00DF5719">
      <w:pPr>
        <w:pStyle w:val="Corpotesto"/>
        <w:kinsoku w:val="0"/>
        <w:overflowPunct w:val="0"/>
        <w:spacing w:before="9"/>
        <w:rPr>
          <w:rFonts w:ascii="Arial" w:hAnsi="Arial" w:cs="Arial"/>
          <w:b/>
          <w:bCs/>
          <w:sz w:val="18"/>
          <w:szCs w:val="18"/>
        </w:rPr>
      </w:pPr>
    </w:p>
    <w:p w14:paraId="1D838E90" w14:textId="77777777" w:rsidR="00DF5719" w:rsidRDefault="00881280">
      <w:pPr>
        <w:pStyle w:val="Corpotesto"/>
        <w:kinsoku w:val="0"/>
        <w:overflowPunct w:val="0"/>
        <w:spacing w:line="244" w:lineRule="auto"/>
        <w:ind w:left="738" w:right="465" w:firstLine="2"/>
        <w:rPr>
          <w:rFonts w:ascii="Arial" w:hAnsi="Arial" w:cs="Arial"/>
          <w:w w:val="105"/>
          <w:sz w:val="19"/>
          <w:szCs w:val="19"/>
        </w:rPr>
      </w:pPr>
      <w:r>
        <w:rPr>
          <w:rFonts w:ascii="Arial" w:hAnsi="Arial" w:cs="Arial"/>
          <w:b/>
          <w:bCs/>
          <w:w w:val="105"/>
          <w:sz w:val="19"/>
          <w:szCs w:val="19"/>
        </w:rPr>
        <w:t xml:space="preserve">Livello base: </w:t>
      </w:r>
      <w:r>
        <w:rPr>
          <w:rFonts w:ascii="Arial" w:hAnsi="Arial" w:cs="Arial"/>
          <w:w w:val="105"/>
          <w:sz w:val="19"/>
          <w:szCs w:val="19"/>
        </w:rPr>
        <w:t>lo studente svolge</w:t>
      </w:r>
      <w:r>
        <w:rPr>
          <w:rFonts w:ascii="Arial" w:hAnsi="Arial" w:cs="Arial"/>
          <w:spacing w:val="1"/>
          <w:w w:val="105"/>
          <w:sz w:val="19"/>
          <w:szCs w:val="19"/>
        </w:rPr>
        <w:t xml:space="preserve"> </w:t>
      </w:r>
      <w:r>
        <w:rPr>
          <w:rFonts w:ascii="Arial" w:hAnsi="Arial" w:cs="Arial"/>
          <w:w w:val="105"/>
          <w:sz w:val="19"/>
          <w:szCs w:val="19"/>
        </w:rPr>
        <w:t>compiti semplici</w:t>
      </w:r>
      <w:r>
        <w:rPr>
          <w:rFonts w:ascii="Arial" w:hAnsi="Arial" w:cs="Arial"/>
          <w:spacing w:val="1"/>
          <w:w w:val="105"/>
          <w:sz w:val="19"/>
          <w:szCs w:val="19"/>
        </w:rPr>
        <w:t xml:space="preserve"> </w:t>
      </w:r>
      <w:r>
        <w:rPr>
          <w:rFonts w:ascii="Arial" w:hAnsi="Arial" w:cs="Arial"/>
          <w:w w:val="105"/>
          <w:sz w:val="19"/>
          <w:szCs w:val="19"/>
        </w:rPr>
        <w:t>in situazioni</w:t>
      </w:r>
      <w:r>
        <w:rPr>
          <w:rFonts w:ascii="Arial" w:hAnsi="Arial" w:cs="Arial"/>
          <w:spacing w:val="1"/>
          <w:w w:val="105"/>
          <w:sz w:val="19"/>
          <w:szCs w:val="19"/>
        </w:rPr>
        <w:t xml:space="preserve"> </w:t>
      </w:r>
      <w:r>
        <w:rPr>
          <w:rFonts w:ascii="Arial" w:hAnsi="Arial" w:cs="Arial"/>
          <w:w w:val="105"/>
          <w:sz w:val="19"/>
          <w:szCs w:val="19"/>
        </w:rPr>
        <w:t xml:space="preserve">note, </w:t>
      </w:r>
      <w:proofErr w:type="gramStart"/>
      <w:r>
        <w:rPr>
          <w:rFonts w:ascii="Arial" w:hAnsi="Arial" w:cs="Arial"/>
          <w:w w:val="105"/>
          <w:sz w:val="19"/>
          <w:szCs w:val="19"/>
        </w:rPr>
        <w:t>mostrando  di</w:t>
      </w:r>
      <w:proofErr w:type="gramEnd"/>
      <w:r>
        <w:rPr>
          <w:rFonts w:ascii="Arial" w:hAnsi="Arial" w:cs="Arial"/>
          <w:w w:val="105"/>
          <w:sz w:val="19"/>
          <w:szCs w:val="19"/>
        </w:rPr>
        <w:t xml:space="preserve">  possedere  conoscenze</w:t>
      </w:r>
      <w:r>
        <w:rPr>
          <w:rFonts w:ascii="Arial" w:hAnsi="Arial" w:cs="Arial"/>
          <w:spacing w:val="-53"/>
          <w:w w:val="105"/>
          <w:sz w:val="19"/>
          <w:szCs w:val="19"/>
        </w:rPr>
        <w:t xml:space="preserve"> </w:t>
      </w:r>
      <w:r>
        <w:rPr>
          <w:rFonts w:ascii="Arial" w:hAnsi="Arial" w:cs="Arial"/>
          <w:w w:val="105"/>
          <w:sz w:val="19"/>
          <w:szCs w:val="19"/>
        </w:rPr>
        <w:t>ed</w:t>
      </w:r>
      <w:r>
        <w:rPr>
          <w:rFonts w:ascii="Arial" w:hAnsi="Arial" w:cs="Arial"/>
          <w:spacing w:val="8"/>
          <w:w w:val="105"/>
          <w:sz w:val="19"/>
          <w:szCs w:val="19"/>
        </w:rPr>
        <w:t xml:space="preserve"> </w:t>
      </w:r>
      <w:r>
        <w:rPr>
          <w:rFonts w:ascii="Arial" w:hAnsi="Arial" w:cs="Arial"/>
          <w:w w:val="105"/>
          <w:sz w:val="19"/>
          <w:szCs w:val="19"/>
        </w:rPr>
        <w:t>abilità</w:t>
      </w:r>
      <w:r>
        <w:rPr>
          <w:rFonts w:ascii="Arial" w:hAnsi="Arial" w:cs="Arial"/>
          <w:spacing w:val="15"/>
          <w:w w:val="105"/>
          <w:sz w:val="19"/>
          <w:szCs w:val="19"/>
        </w:rPr>
        <w:t xml:space="preserve"> </w:t>
      </w:r>
      <w:r>
        <w:rPr>
          <w:rFonts w:ascii="Arial" w:hAnsi="Arial" w:cs="Arial"/>
          <w:w w:val="105"/>
          <w:sz w:val="19"/>
          <w:szCs w:val="19"/>
        </w:rPr>
        <w:t>essenziali</w:t>
      </w:r>
      <w:r>
        <w:rPr>
          <w:rFonts w:ascii="Arial" w:hAnsi="Arial" w:cs="Arial"/>
          <w:spacing w:val="19"/>
          <w:w w:val="105"/>
          <w:sz w:val="19"/>
          <w:szCs w:val="19"/>
        </w:rPr>
        <w:t xml:space="preserve"> </w:t>
      </w:r>
      <w:r>
        <w:rPr>
          <w:rFonts w:ascii="Arial" w:hAnsi="Arial" w:cs="Arial"/>
          <w:w w:val="105"/>
          <w:sz w:val="19"/>
          <w:szCs w:val="19"/>
        </w:rPr>
        <w:t>e</w:t>
      </w:r>
      <w:r>
        <w:rPr>
          <w:rFonts w:ascii="Arial" w:hAnsi="Arial" w:cs="Arial"/>
          <w:spacing w:val="9"/>
          <w:w w:val="105"/>
          <w:sz w:val="19"/>
          <w:szCs w:val="19"/>
        </w:rPr>
        <w:t xml:space="preserve"> </w:t>
      </w:r>
      <w:r>
        <w:rPr>
          <w:rFonts w:ascii="Arial" w:hAnsi="Arial" w:cs="Arial"/>
          <w:w w:val="105"/>
          <w:sz w:val="19"/>
          <w:szCs w:val="19"/>
        </w:rPr>
        <w:t>di</w:t>
      </w:r>
      <w:r>
        <w:rPr>
          <w:rFonts w:ascii="Arial" w:hAnsi="Arial" w:cs="Arial"/>
          <w:spacing w:val="22"/>
          <w:w w:val="105"/>
          <w:sz w:val="19"/>
          <w:szCs w:val="19"/>
        </w:rPr>
        <w:t xml:space="preserve"> </w:t>
      </w:r>
      <w:r>
        <w:rPr>
          <w:rFonts w:ascii="Arial" w:hAnsi="Arial" w:cs="Arial"/>
          <w:w w:val="105"/>
          <w:sz w:val="19"/>
          <w:szCs w:val="19"/>
        </w:rPr>
        <w:t>saper</w:t>
      </w:r>
      <w:r>
        <w:rPr>
          <w:rFonts w:ascii="Arial" w:hAnsi="Arial" w:cs="Arial"/>
          <w:spacing w:val="13"/>
          <w:w w:val="105"/>
          <w:sz w:val="19"/>
          <w:szCs w:val="19"/>
        </w:rPr>
        <w:t xml:space="preserve"> </w:t>
      </w:r>
      <w:r>
        <w:rPr>
          <w:rFonts w:ascii="Arial" w:hAnsi="Arial" w:cs="Arial"/>
          <w:w w:val="105"/>
          <w:sz w:val="19"/>
          <w:szCs w:val="19"/>
        </w:rPr>
        <w:t>applicare</w:t>
      </w:r>
      <w:r>
        <w:rPr>
          <w:rFonts w:ascii="Arial" w:hAnsi="Arial" w:cs="Arial"/>
          <w:spacing w:val="23"/>
          <w:w w:val="105"/>
          <w:sz w:val="19"/>
          <w:szCs w:val="19"/>
        </w:rPr>
        <w:t xml:space="preserve"> </w:t>
      </w:r>
      <w:r>
        <w:rPr>
          <w:rFonts w:ascii="Arial" w:hAnsi="Arial" w:cs="Arial"/>
          <w:w w:val="105"/>
          <w:sz w:val="19"/>
          <w:szCs w:val="19"/>
        </w:rPr>
        <w:t>regole</w:t>
      </w:r>
      <w:r>
        <w:rPr>
          <w:rFonts w:ascii="Arial" w:hAnsi="Arial" w:cs="Arial"/>
          <w:spacing w:val="10"/>
          <w:w w:val="105"/>
          <w:sz w:val="19"/>
          <w:szCs w:val="19"/>
        </w:rPr>
        <w:t xml:space="preserve"> </w:t>
      </w:r>
      <w:r>
        <w:rPr>
          <w:rFonts w:ascii="Arial" w:hAnsi="Arial" w:cs="Arial"/>
          <w:w w:val="105"/>
          <w:sz w:val="19"/>
          <w:szCs w:val="19"/>
        </w:rPr>
        <w:t>e</w:t>
      </w:r>
      <w:r>
        <w:rPr>
          <w:rFonts w:ascii="Arial" w:hAnsi="Arial" w:cs="Arial"/>
          <w:spacing w:val="8"/>
          <w:w w:val="105"/>
          <w:sz w:val="19"/>
          <w:szCs w:val="19"/>
        </w:rPr>
        <w:t xml:space="preserve"> </w:t>
      </w:r>
      <w:r>
        <w:rPr>
          <w:rFonts w:ascii="Arial" w:hAnsi="Arial" w:cs="Arial"/>
          <w:w w:val="105"/>
          <w:sz w:val="19"/>
          <w:szCs w:val="19"/>
        </w:rPr>
        <w:t>procedure</w:t>
      </w:r>
      <w:r>
        <w:rPr>
          <w:rFonts w:ascii="Arial" w:hAnsi="Arial" w:cs="Arial"/>
          <w:spacing w:val="25"/>
          <w:w w:val="105"/>
          <w:sz w:val="19"/>
          <w:szCs w:val="19"/>
        </w:rPr>
        <w:t xml:space="preserve"> </w:t>
      </w:r>
      <w:r>
        <w:rPr>
          <w:rFonts w:ascii="Arial" w:hAnsi="Arial" w:cs="Arial"/>
          <w:w w:val="105"/>
          <w:sz w:val="19"/>
          <w:szCs w:val="19"/>
        </w:rPr>
        <w:t>fondamentali</w:t>
      </w:r>
    </w:p>
    <w:p w14:paraId="5B00FDA2" w14:textId="77777777" w:rsidR="00DF5719" w:rsidRDefault="00DF5719">
      <w:pPr>
        <w:pStyle w:val="Corpotesto"/>
        <w:kinsoku w:val="0"/>
        <w:overflowPunct w:val="0"/>
        <w:spacing w:before="3"/>
        <w:rPr>
          <w:rFonts w:ascii="Arial" w:hAnsi="Arial" w:cs="Arial"/>
          <w:sz w:val="18"/>
          <w:szCs w:val="18"/>
        </w:rPr>
      </w:pPr>
    </w:p>
    <w:p w14:paraId="500F0917" w14:textId="77777777" w:rsidR="00DF5719" w:rsidRDefault="00881280">
      <w:pPr>
        <w:pStyle w:val="Corpotesto"/>
        <w:kinsoku w:val="0"/>
        <w:overflowPunct w:val="0"/>
        <w:spacing w:line="235" w:lineRule="auto"/>
        <w:ind w:left="739" w:right="465" w:firstLine="2"/>
        <w:rPr>
          <w:rFonts w:ascii="Arial" w:hAnsi="Arial" w:cs="Arial"/>
          <w:b/>
          <w:bCs/>
          <w:i/>
          <w:iCs/>
          <w:w w:val="105"/>
          <w:sz w:val="19"/>
          <w:szCs w:val="19"/>
        </w:rPr>
      </w:pPr>
      <w:r>
        <w:rPr>
          <w:rFonts w:ascii="Arial" w:hAnsi="Arial" w:cs="Arial"/>
          <w:i/>
          <w:iCs/>
          <w:w w:val="105"/>
          <w:sz w:val="19"/>
          <w:szCs w:val="19"/>
        </w:rPr>
        <w:t>Nel</w:t>
      </w:r>
      <w:r>
        <w:rPr>
          <w:rFonts w:ascii="Arial" w:hAnsi="Arial" w:cs="Arial"/>
          <w:i/>
          <w:iCs/>
          <w:spacing w:val="15"/>
          <w:w w:val="105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w w:val="105"/>
          <w:sz w:val="19"/>
          <w:szCs w:val="19"/>
        </w:rPr>
        <w:t>caso</w:t>
      </w:r>
      <w:r>
        <w:rPr>
          <w:rFonts w:ascii="Arial" w:hAnsi="Arial" w:cs="Arial"/>
          <w:i/>
          <w:iCs/>
          <w:spacing w:val="22"/>
          <w:w w:val="105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w w:val="105"/>
          <w:sz w:val="19"/>
          <w:szCs w:val="19"/>
        </w:rPr>
        <w:t>in</w:t>
      </w:r>
      <w:r>
        <w:rPr>
          <w:rFonts w:ascii="Arial" w:hAnsi="Arial" w:cs="Arial"/>
          <w:i/>
          <w:iCs/>
          <w:spacing w:val="33"/>
          <w:w w:val="105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w w:val="105"/>
          <w:sz w:val="19"/>
          <w:szCs w:val="19"/>
        </w:rPr>
        <w:t>cui</w:t>
      </w:r>
      <w:r>
        <w:rPr>
          <w:rFonts w:ascii="Arial" w:hAnsi="Arial" w:cs="Arial"/>
          <w:i/>
          <w:iCs/>
          <w:spacing w:val="21"/>
          <w:w w:val="105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w w:val="105"/>
          <w:sz w:val="19"/>
          <w:szCs w:val="19"/>
        </w:rPr>
        <w:t>non</w:t>
      </w:r>
      <w:r>
        <w:rPr>
          <w:rFonts w:ascii="Arial" w:hAnsi="Arial" w:cs="Arial"/>
          <w:i/>
          <w:iCs/>
          <w:spacing w:val="14"/>
          <w:w w:val="105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w w:val="105"/>
          <w:sz w:val="19"/>
          <w:szCs w:val="19"/>
        </w:rPr>
        <w:t>sia</w:t>
      </w:r>
      <w:r>
        <w:rPr>
          <w:rFonts w:ascii="Arial" w:hAnsi="Arial" w:cs="Arial"/>
          <w:i/>
          <w:iCs/>
          <w:spacing w:val="14"/>
          <w:w w:val="105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w w:val="105"/>
          <w:sz w:val="19"/>
          <w:szCs w:val="19"/>
        </w:rPr>
        <w:t>stato</w:t>
      </w:r>
      <w:r>
        <w:rPr>
          <w:rFonts w:ascii="Arial" w:hAnsi="Arial" w:cs="Arial"/>
          <w:i/>
          <w:iCs/>
          <w:spacing w:val="28"/>
          <w:w w:val="105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w w:val="105"/>
          <w:sz w:val="19"/>
          <w:szCs w:val="19"/>
        </w:rPr>
        <w:t>raggiunto</w:t>
      </w:r>
      <w:r>
        <w:rPr>
          <w:rFonts w:ascii="Arial" w:hAnsi="Arial" w:cs="Arial"/>
          <w:i/>
          <w:iCs/>
          <w:spacing w:val="36"/>
          <w:w w:val="105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w w:val="105"/>
          <w:sz w:val="19"/>
          <w:szCs w:val="19"/>
        </w:rPr>
        <w:t>il</w:t>
      </w:r>
      <w:r>
        <w:rPr>
          <w:rFonts w:ascii="Arial" w:hAnsi="Arial" w:cs="Arial"/>
          <w:i/>
          <w:iCs/>
          <w:spacing w:val="30"/>
          <w:w w:val="105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w w:val="105"/>
          <w:sz w:val="19"/>
          <w:szCs w:val="19"/>
        </w:rPr>
        <w:t>livello</w:t>
      </w:r>
      <w:r>
        <w:rPr>
          <w:rFonts w:ascii="Arial" w:hAnsi="Arial" w:cs="Arial"/>
          <w:i/>
          <w:iCs/>
          <w:spacing w:val="26"/>
          <w:w w:val="105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w w:val="105"/>
          <w:sz w:val="19"/>
          <w:szCs w:val="19"/>
        </w:rPr>
        <w:t>base,</w:t>
      </w:r>
      <w:r>
        <w:rPr>
          <w:rFonts w:ascii="Arial" w:hAnsi="Arial" w:cs="Arial"/>
          <w:i/>
          <w:iCs/>
          <w:spacing w:val="12"/>
          <w:w w:val="105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w w:val="105"/>
          <w:sz w:val="20"/>
          <w:szCs w:val="20"/>
        </w:rPr>
        <w:t>è</w:t>
      </w:r>
      <w:r>
        <w:rPr>
          <w:rFonts w:ascii="Arial" w:hAnsi="Arial" w:cs="Arial"/>
          <w:i/>
          <w:iCs/>
          <w:spacing w:val="3"/>
          <w:w w:val="10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w w:val="105"/>
          <w:sz w:val="19"/>
          <w:szCs w:val="19"/>
        </w:rPr>
        <w:t>riportata</w:t>
      </w:r>
      <w:r>
        <w:rPr>
          <w:rFonts w:ascii="Arial" w:hAnsi="Arial" w:cs="Arial"/>
          <w:i/>
          <w:iCs/>
          <w:spacing w:val="23"/>
          <w:w w:val="105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w w:val="105"/>
          <w:sz w:val="19"/>
          <w:szCs w:val="19"/>
        </w:rPr>
        <w:t>l'espressione</w:t>
      </w:r>
      <w:r>
        <w:rPr>
          <w:rFonts w:ascii="Arial" w:hAnsi="Arial" w:cs="Arial"/>
          <w:i/>
          <w:iCs/>
          <w:spacing w:val="27"/>
          <w:w w:val="10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i/>
          <w:iCs/>
          <w:w w:val="105"/>
          <w:sz w:val="19"/>
          <w:szCs w:val="19"/>
        </w:rPr>
        <w:t>"livello</w:t>
      </w:r>
      <w:r>
        <w:rPr>
          <w:rFonts w:ascii="Arial" w:hAnsi="Arial" w:cs="Arial"/>
          <w:b/>
          <w:bCs/>
          <w:i/>
          <w:iCs/>
          <w:spacing w:val="14"/>
          <w:w w:val="10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i/>
          <w:iCs/>
          <w:w w:val="105"/>
          <w:sz w:val="19"/>
          <w:szCs w:val="19"/>
        </w:rPr>
        <w:t>base</w:t>
      </w:r>
      <w:r>
        <w:rPr>
          <w:rFonts w:ascii="Arial" w:hAnsi="Arial" w:cs="Arial"/>
          <w:b/>
          <w:bCs/>
          <w:i/>
          <w:iCs/>
          <w:spacing w:val="18"/>
          <w:w w:val="10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i/>
          <w:iCs/>
          <w:w w:val="105"/>
          <w:sz w:val="19"/>
          <w:szCs w:val="19"/>
        </w:rPr>
        <w:t>non</w:t>
      </w:r>
      <w:r>
        <w:rPr>
          <w:rFonts w:ascii="Arial" w:hAnsi="Arial" w:cs="Arial"/>
          <w:b/>
          <w:bCs/>
          <w:i/>
          <w:iCs/>
          <w:spacing w:val="1"/>
          <w:w w:val="10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i/>
          <w:iCs/>
          <w:w w:val="105"/>
          <w:sz w:val="19"/>
          <w:szCs w:val="19"/>
        </w:rPr>
        <w:t>raggiunto",</w:t>
      </w:r>
      <w:r>
        <w:rPr>
          <w:rFonts w:ascii="Arial" w:hAnsi="Arial" w:cs="Arial"/>
          <w:b/>
          <w:bCs/>
          <w:i/>
          <w:iCs/>
          <w:spacing w:val="17"/>
          <w:w w:val="10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i/>
          <w:iCs/>
          <w:w w:val="105"/>
          <w:sz w:val="19"/>
          <w:szCs w:val="19"/>
        </w:rPr>
        <w:t>con</w:t>
      </w:r>
      <w:r>
        <w:rPr>
          <w:rFonts w:ascii="Arial" w:hAnsi="Arial" w:cs="Arial"/>
          <w:b/>
          <w:bCs/>
          <w:i/>
          <w:iCs/>
          <w:spacing w:val="13"/>
          <w:w w:val="10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i/>
          <w:iCs/>
          <w:w w:val="105"/>
          <w:sz w:val="19"/>
          <w:szCs w:val="19"/>
        </w:rPr>
        <w:t>l'indicazione</w:t>
      </w:r>
      <w:r>
        <w:rPr>
          <w:rFonts w:ascii="Arial" w:hAnsi="Arial" w:cs="Arial"/>
          <w:b/>
          <w:bCs/>
          <w:i/>
          <w:iCs/>
          <w:spacing w:val="27"/>
          <w:w w:val="10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i/>
          <w:iCs/>
          <w:w w:val="105"/>
          <w:sz w:val="19"/>
          <w:szCs w:val="19"/>
        </w:rPr>
        <w:t>della</w:t>
      </w:r>
      <w:r>
        <w:rPr>
          <w:rFonts w:ascii="Arial" w:hAnsi="Arial" w:cs="Arial"/>
          <w:b/>
          <w:bCs/>
          <w:i/>
          <w:iCs/>
          <w:spacing w:val="16"/>
          <w:w w:val="10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i/>
          <w:iCs/>
          <w:w w:val="105"/>
          <w:sz w:val="19"/>
          <w:szCs w:val="19"/>
        </w:rPr>
        <w:t>relativa</w:t>
      </w:r>
      <w:r>
        <w:rPr>
          <w:rFonts w:ascii="Arial" w:hAnsi="Arial" w:cs="Arial"/>
          <w:b/>
          <w:bCs/>
          <w:i/>
          <w:iCs/>
          <w:spacing w:val="42"/>
          <w:w w:val="10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i/>
          <w:iCs/>
          <w:w w:val="105"/>
          <w:sz w:val="19"/>
          <w:szCs w:val="19"/>
        </w:rPr>
        <w:t>motivazione</w:t>
      </w:r>
    </w:p>
    <w:p w14:paraId="6BDC9E01" w14:textId="77777777" w:rsidR="00DF5719" w:rsidRDefault="00DF5719">
      <w:pPr>
        <w:pStyle w:val="Corpotesto"/>
        <w:kinsoku w:val="0"/>
        <w:overflowPunct w:val="0"/>
        <w:spacing w:before="5"/>
        <w:rPr>
          <w:rFonts w:ascii="Arial" w:hAnsi="Arial" w:cs="Arial"/>
          <w:b/>
          <w:bCs/>
          <w:i/>
          <w:iCs/>
          <w:sz w:val="19"/>
          <w:szCs w:val="19"/>
        </w:rPr>
      </w:pPr>
    </w:p>
    <w:p w14:paraId="09A686BA" w14:textId="77777777" w:rsidR="00DF5719" w:rsidRDefault="00881280">
      <w:pPr>
        <w:pStyle w:val="Corpotesto"/>
        <w:kinsoku w:val="0"/>
        <w:overflowPunct w:val="0"/>
        <w:ind w:left="744" w:right="465"/>
        <w:rPr>
          <w:rFonts w:ascii="Arial" w:hAnsi="Arial" w:cs="Arial"/>
          <w:w w:val="105"/>
          <w:sz w:val="19"/>
          <w:szCs w:val="19"/>
        </w:rPr>
      </w:pPr>
      <w:r>
        <w:rPr>
          <w:rFonts w:ascii="Arial" w:hAnsi="Arial" w:cs="Arial"/>
          <w:b/>
          <w:bCs/>
          <w:w w:val="105"/>
          <w:sz w:val="19"/>
          <w:szCs w:val="19"/>
        </w:rPr>
        <w:t>Livello intermedio:</w:t>
      </w:r>
      <w:r>
        <w:rPr>
          <w:rFonts w:ascii="Arial" w:hAnsi="Arial" w:cs="Arial"/>
          <w:b/>
          <w:bCs/>
          <w:spacing w:val="1"/>
          <w:w w:val="105"/>
          <w:sz w:val="19"/>
          <w:szCs w:val="19"/>
        </w:rPr>
        <w:t xml:space="preserve"> </w:t>
      </w:r>
      <w:r>
        <w:rPr>
          <w:rFonts w:ascii="Arial" w:hAnsi="Arial" w:cs="Arial"/>
          <w:w w:val="105"/>
          <w:sz w:val="19"/>
          <w:szCs w:val="19"/>
        </w:rPr>
        <w:t>lo studente</w:t>
      </w:r>
      <w:r>
        <w:rPr>
          <w:rFonts w:ascii="Arial" w:hAnsi="Arial" w:cs="Arial"/>
          <w:spacing w:val="1"/>
          <w:w w:val="105"/>
          <w:sz w:val="19"/>
          <w:szCs w:val="19"/>
        </w:rPr>
        <w:t xml:space="preserve"> </w:t>
      </w:r>
      <w:r>
        <w:rPr>
          <w:rFonts w:ascii="Arial" w:hAnsi="Arial" w:cs="Arial"/>
          <w:w w:val="105"/>
          <w:sz w:val="19"/>
          <w:szCs w:val="19"/>
        </w:rPr>
        <w:t>svolge compiti</w:t>
      </w:r>
      <w:r>
        <w:rPr>
          <w:rFonts w:ascii="Arial" w:hAnsi="Arial" w:cs="Arial"/>
          <w:spacing w:val="1"/>
          <w:w w:val="105"/>
          <w:sz w:val="19"/>
          <w:szCs w:val="19"/>
        </w:rPr>
        <w:t xml:space="preserve"> </w:t>
      </w:r>
      <w:r>
        <w:rPr>
          <w:rFonts w:ascii="Arial" w:hAnsi="Arial" w:cs="Arial"/>
          <w:w w:val="105"/>
          <w:sz w:val="19"/>
          <w:szCs w:val="19"/>
        </w:rPr>
        <w:t>e risolve</w:t>
      </w:r>
      <w:r>
        <w:rPr>
          <w:rFonts w:ascii="Arial" w:hAnsi="Arial" w:cs="Arial"/>
          <w:spacing w:val="1"/>
          <w:w w:val="105"/>
          <w:sz w:val="19"/>
          <w:szCs w:val="19"/>
        </w:rPr>
        <w:t xml:space="preserve"> </w:t>
      </w:r>
      <w:r>
        <w:rPr>
          <w:rFonts w:ascii="Arial" w:hAnsi="Arial" w:cs="Arial"/>
          <w:w w:val="105"/>
          <w:sz w:val="19"/>
          <w:szCs w:val="19"/>
        </w:rPr>
        <w:t>problemi</w:t>
      </w:r>
      <w:r>
        <w:rPr>
          <w:rFonts w:ascii="Arial" w:hAnsi="Arial" w:cs="Arial"/>
          <w:spacing w:val="1"/>
          <w:w w:val="105"/>
          <w:sz w:val="19"/>
          <w:szCs w:val="19"/>
        </w:rPr>
        <w:t xml:space="preserve"> </w:t>
      </w:r>
      <w:r>
        <w:rPr>
          <w:rFonts w:ascii="Arial" w:hAnsi="Arial" w:cs="Arial"/>
          <w:w w:val="105"/>
          <w:sz w:val="19"/>
          <w:szCs w:val="19"/>
        </w:rPr>
        <w:t>complessi</w:t>
      </w:r>
      <w:r>
        <w:rPr>
          <w:rFonts w:ascii="Arial" w:hAnsi="Arial" w:cs="Arial"/>
          <w:spacing w:val="1"/>
          <w:w w:val="105"/>
          <w:sz w:val="19"/>
          <w:szCs w:val="19"/>
        </w:rPr>
        <w:t xml:space="preserve"> </w:t>
      </w:r>
      <w:r>
        <w:rPr>
          <w:rFonts w:ascii="Arial" w:hAnsi="Arial" w:cs="Arial"/>
          <w:w w:val="105"/>
          <w:sz w:val="19"/>
          <w:szCs w:val="19"/>
        </w:rPr>
        <w:t>in</w:t>
      </w:r>
      <w:r>
        <w:rPr>
          <w:rFonts w:ascii="Arial" w:hAnsi="Arial" w:cs="Arial"/>
          <w:spacing w:val="1"/>
          <w:w w:val="105"/>
          <w:sz w:val="19"/>
          <w:szCs w:val="19"/>
        </w:rPr>
        <w:t xml:space="preserve"> </w:t>
      </w:r>
      <w:r>
        <w:rPr>
          <w:rFonts w:ascii="Arial" w:hAnsi="Arial" w:cs="Arial"/>
          <w:w w:val="105"/>
          <w:sz w:val="19"/>
          <w:szCs w:val="19"/>
        </w:rPr>
        <w:t>situazioni</w:t>
      </w:r>
      <w:r>
        <w:rPr>
          <w:rFonts w:ascii="Arial" w:hAnsi="Arial" w:cs="Arial"/>
          <w:spacing w:val="1"/>
          <w:w w:val="105"/>
          <w:sz w:val="19"/>
          <w:szCs w:val="19"/>
        </w:rPr>
        <w:t xml:space="preserve"> </w:t>
      </w:r>
      <w:r>
        <w:rPr>
          <w:rFonts w:ascii="Arial" w:hAnsi="Arial" w:cs="Arial"/>
          <w:w w:val="105"/>
          <w:sz w:val="19"/>
          <w:szCs w:val="19"/>
        </w:rPr>
        <w:t>note, compie</w:t>
      </w:r>
      <w:r>
        <w:rPr>
          <w:rFonts w:ascii="Arial" w:hAnsi="Arial" w:cs="Arial"/>
          <w:spacing w:val="-53"/>
          <w:w w:val="105"/>
          <w:sz w:val="19"/>
          <w:szCs w:val="19"/>
        </w:rPr>
        <w:t xml:space="preserve"> </w:t>
      </w:r>
      <w:r>
        <w:rPr>
          <w:rFonts w:ascii="Arial" w:hAnsi="Arial" w:cs="Arial"/>
          <w:w w:val="105"/>
          <w:sz w:val="19"/>
          <w:szCs w:val="19"/>
        </w:rPr>
        <w:t>scelte</w:t>
      </w:r>
      <w:r>
        <w:rPr>
          <w:rFonts w:ascii="Arial" w:hAnsi="Arial" w:cs="Arial"/>
          <w:spacing w:val="14"/>
          <w:w w:val="105"/>
          <w:sz w:val="19"/>
          <w:szCs w:val="19"/>
        </w:rPr>
        <w:t xml:space="preserve"> </w:t>
      </w:r>
      <w:r>
        <w:rPr>
          <w:rFonts w:ascii="Arial" w:hAnsi="Arial" w:cs="Arial"/>
          <w:w w:val="105"/>
          <w:sz w:val="19"/>
          <w:szCs w:val="19"/>
        </w:rPr>
        <w:t>consapevoli,</w:t>
      </w:r>
      <w:r>
        <w:rPr>
          <w:rFonts w:ascii="Arial" w:hAnsi="Arial" w:cs="Arial"/>
          <w:spacing w:val="20"/>
          <w:w w:val="105"/>
          <w:sz w:val="19"/>
          <w:szCs w:val="19"/>
        </w:rPr>
        <w:t xml:space="preserve"> </w:t>
      </w:r>
      <w:r>
        <w:rPr>
          <w:rFonts w:ascii="Arial" w:hAnsi="Arial" w:cs="Arial"/>
          <w:w w:val="105"/>
          <w:sz w:val="19"/>
          <w:szCs w:val="19"/>
        </w:rPr>
        <w:t>mostrando</w:t>
      </w:r>
      <w:r>
        <w:rPr>
          <w:rFonts w:ascii="Arial" w:hAnsi="Arial" w:cs="Arial"/>
          <w:spacing w:val="27"/>
          <w:w w:val="105"/>
          <w:sz w:val="19"/>
          <w:szCs w:val="19"/>
        </w:rPr>
        <w:t xml:space="preserve"> </w:t>
      </w:r>
      <w:r>
        <w:rPr>
          <w:rFonts w:ascii="Arial" w:hAnsi="Arial" w:cs="Arial"/>
          <w:w w:val="105"/>
          <w:sz w:val="19"/>
          <w:szCs w:val="19"/>
        </w:rPr>
        <w:t>di</w:t>
      </w:r>
      <w:r>
        <w:rPr>
          <w:rFonts w:ascii="Arial" w:hAnsi="Arial" w:cs="Arial"/>
          <w:spacing w:val="18"/>
          <w:w w:val="105"/>
          <w:sz w:val="19"/>
          <w:szCs w:val="19"/>
        </w:rPr>
        <w:t xml:space="preserve"> </w:t>
      </w:r>
      <w:r>
        <w:rPr>
          <w:rFonts w:ascii="Arial" w:hAnsi="Arial" w:cs="Arial"/>
          <w:w w:val="105"/>
          <w:sz w:val="19"/>
          <w:szCs w:val="19"/>
        </w:rPr>
        <w:t>saper</w:t>
      </w:r>
      <w:r>
        <w:rPr>
          <w:rFonts w:ascii="Arial" w:hAnsi="Arial" w:cs="Arial"/>
          <w:spacing w:val="13"/>
          <w:w w:val="105"/>
          <w:sz w:val="19"/>
          <w:szCs w:val="19"/>
        </w:rPr>
        <w:t xml:space="preserve"> </w:t>
      </w:r>
      <w:r>
        <w:rPr>
          <w:rFonts w:ascii="Arial" w:hAnsi="Arial" w:cs="Arial"/>
          <w:w w:val="105"/>
          <w:sz w:val="19"/>
          <w:szCs w:val="19"/>
        </w:rPr>
        <w:t>utilizzare</w:t>
      </w:r>
      <w:r>
        <w:rPr>
          <w:rFonts w:ascii="Arial" w:hAnsi="Arial" w:cs="Arial"/>
          <w:spacing w:val="22"/>
          <w:w w:val="105"/>
          <w:sz w:val="19"/>
          <w:szCs w:val="19"/>
        </w:rPr>
        <w:t xml:space="preserve"> </w:t>
      </w:r>
      <w:r>
        <w:rPr>
          <w:rFonts w:ascii="Arial" w:hAnsi="Arial" w:cs="Arial"/>
          <w:w w:val="105"/>
          <w:sz w:val="19"/>
          <w:szCs w:val="19"/>
        </w:rPr>
        <w:t>le</w:t>
      </w:r>
      <w:r>
        <w:rPr>
          <w:rFonts w:ascii="Arial" w:hAnsi="Arial" w:cs="Arial"/>
          <w:spacing w:val="9"/>
          <w:w w:val="105"/>
          <w:sz w:val="19"/>
          <w:szCs w:val="19"/>
        </w:rPr>
        <w:t xml:space="preserve"> </w:t>
      </w:r>
      <w:r>
        <w:rPr>
          <w:rFonts w:ascii="Arial" w:hAnsi="Arial" w:cs="Arial"/>
          <w:w w:val="105"/>
          <w:sz w:val="19"/>
          <w:szCs w:val="19"/>
        </w:rPr>
        <w:t>conoscenze</w:t>
      </w:r>
      <w:r>
        <w:rPr>
          <w:rFonts w:ascii="Arial" w:hAnsi="Arial" w:cs="Arial"/>
          <w:spacing w:val="29"/>
          <w:w w:val="105"/>
          <w:sz w:val="19"/>
          <w:szCs w:val="19"/>
        </w:rPr>
        <w:t xml:space="preserve"> </w:t>
      </w:r>
      <w:r>
        <w:rPr>
          <w:rFonts w:ascii="Arial" w:hAnsi="Arial" w:cs="Arial"/>
          <w:w w:val="105"/>
          <w:sz w:val="19"/>
          <w:szCs w:val="19"/>
        </w:rPr>
        <w:t>e</w:t>
      </w:r>
      <w:r>
        <w:rPr>
          <w:rFonts w:ascii="Arial" w:hAnsi="Arial" w:cs="Arial"/>
          <w:spacing w:val="8"/>
          <w:w w:val="105"/>
          <w:sz w:val="19"/>
          <w:szCs w:val="19"/>
        </w:rPr>
        <w:t xml:space="preserve"> </w:t>
      </w:r>
      <w:r>
        <w:rPr>
          <w:rFonts w:ascii="Arial" w:hAnsi="Arial" w:cs="Arial"/>
          <w:w w:val="105"/>
          <w:sz w:val="19"/>
          <w:szCs w:val="19"/>
        </w:rPr>
        <w:t>le</w:t>
      </w:r>
      <w:r>
        <w:rPr>
          <w:rFonts w:ascii="Arial" w:hAnsi="Arial" w:cs="Arial"/>
          <w:spacing w:val="9"/>
          <w:w w:val="105"/>
          <w:sz w:val="19"/>
          <w:szCs w:val="19"/>
        </w:rPr>
        <w:t xml:space="preserve"> </w:t>
      </w:r>
      <w:r>
        <w:rPr>
          <w:rFonts w:ascii="Arial" w:hAnsi="Arial" w:cs="Arial"/>
          <w:w w:val="105"/>
          <w:sz w:val="19"/>
          <w:szCs w:val="19"/>
        </w:rPr>
        <w:t>abilita</w:t>
      </w:r>
      <w:r>
        <w:rPr>
          <w:rFonts w:ascii="Arial" w:hAnsi="Arial" w:cs="Arial"/>
          <w:spacing w:val="21"/>
          <w:w w:val="105"/>
          <w:sz w:val="19"/>
          <w:szCs w:val="19"/>
        </w:rPr>
        <w:t xml:space="preserve"> </w:t>
      </w:r>
      <w:r>
        <w:rPr>
          <w:rFonts w:ascii="Arial" w:hAnsi="Arial" w:cs="Arial"/>
          <w:w w:val="105"/>
          <w:sz w:val="19"/>
          <w:szCs w:val="19"/>
        </w:rPr>
        <w:t>acquisite</w:t>
      </w:r>
    </w:p>
    <w:p w14:paraId="548B3282" w14:textId="77777777" w:rsidR="00DF5719" w:rsidRDefault="00DF5719">
      <w:pPr>
        <w:pStyle w:val="Corpotesto"/>
        <w:kinsoku w:val="0"/>
        <w:overflowPunct w:val="0"/>
        <w:spacing w:before="1"/>
        <w:rPr>
          <w:rFonts w:ascii="Arial" w:hAnsi="Arial" w:cs="Arial"/>
          <w:sz w:val="19"/>
          <w:szCs w:val="19"/>
        </w:rPr>
      </w:pPr>
    </w:p>
    <w:p w14:paraId="7B1D941E" w14:textId="77777777" w:rsidR="00DF5719" w:rsidRDefault="00881280">
      <w:pPr>
        <w:pStyle w:val="Corpotesto"/>
        <w:kinsoku w:val="0"/>
        <w:overflowPunct w:val="0"/>
        <w:spacing w:line="242" w:lineRule="auto"/>
        <w:ind w:left="747" w:right="465" w:hanging="3"/>
        <w:rPr>
          <w:rFonts w:ascii="Arial" w:hAnsi="Arial" w:cs="Arial"/>
          <w:w w:val="110"/>
          <w:sz w:val="19"/>
          <w:szCs w:val="19"/>
        </w:rPr>
      </w:pPr>
      <w:r>
        <w:rPr>
          <w:rFonts w:ascii="Arial" w:hAnsi="Arial" w:cs="Arial"/>
          <w:b/>
          <w:bCs/>
          <w:w w:val="110"/>
          <w:sz w:val="19"/>
          <w:szCs w:val="19"/>
        </w:rPr>
        <w:t>Livello</w:t>
      </w:r>
      <w:r>
        <w:rPr>
          <w:rFonts w:ascii="Arial" w:hAnsi="Arial" w:cs="Arial"/>
          <w:b/>
          <w:bCs/>
          <w:spacing w:val="-4"/>
          <w:w w:val="110"/>
          <w:sz w:val="19"/>
          <w:szCs w:val="19"/>
        </w:rPr>
        <w:t xml:space="preserve"> </w:t>
      </w:r>
      <w:proofErr w:type="gramStart"/>
      <w:r>
        <w:rPr>
          <w:rFonts w:ascii="Arial" w:hAnsi="Arial" w:cs="Arial"/>
          <w:b/>
          <w:bCs/>
          <w:w w:val="110"/>
          <w:sz w:val="19"/>
          <w:szCs w:val="19"/>
        </w:rPr>
        <w:t xml:space="preserve">avanzato:  </w:t>
      </w:r>
      <w:r>
        <w:rPr>
          <w:rFonts w:ascii="Arial" w:hAnsi="Arial" w:cs="Arial"/>
          <w:w w:val="110"/>
          <w:sz w:val="19"/>
          <w:szCs w:val="19"/>
        </w:rPr>
        <w:t>lo</w:t>
      </w:r>
      <w:proofErr w:type="gramEnd"/>
      <w:r>
        <w:rPr>
          <w:rFonts w:ascii="Arial" w:hAnsi="Arial" w:cs="Arial"/>
          <w:spacing w:val="-4"/>
          <w:w w:val="110"/>
          <w:sz w:val="19"/>
          <w:szCs w:val="19"/>
        </w:rPr>
        <w:t xml:space="preserve"> </w:t>
      </w:r>
      <w:r>
        <w:rPr>
          <w:rFonts w:ascii="Arial" w:hAnsi="Arial" w:cs="Arial"/>
          <w:w w:val="110"/>
          <w:sz w:val="19"/>
          <w:szCs w:val="19"/>
        </w:rPr>
        <w:t>studente</w:t>
      </w:r>
      <w:r>
        <w:rPr>
          <w:rFonts w:ascii="Arial" w:hAnsi="Arial" w:cs="Arial"/>
          <w:spacing w:val="7"/>
          <w:w w:val="110"/>
          <w:sz w:val="19"/>
          <w:szCs w:val="19"/>
        </w:rPr>
        <w:t xml:space="preserve"> </w:t>
      </w:r>
      <w:r>
        <w:rPr>
          <w:rFonts w:ascii="Arial" w:hAnsi="Arial" w:cs="Arial"/>
          <w:w w:val="110"/>
          <w:sz w:val="19"/>
          <w:szCs w:val="19"/>
        </w:rPr>
        <w:t>svolge</w:t>
      </w:r>
      <w:r>
        <w:rPr>
          <w:rFonts w:ascii="Arial" w:hAnsi="Arial" w:cs="Arial"/>
          <w:spacing w:val="2"/>
          <w:w w:val="110"/>
          <w:sz w:val="19"/>
          <w:szCs w:val="19"/>
        </w:rPr>
        <w:t xml:space="preserve"> </w:t>
      </w:r>
      <w:r>
        <w:rPr>
          <w:rFonts w:ascii="Arial" w:hAnsi="Arial" w:cs="Arial"/>
          <w:w w:val="110"/>
          <w:sz w:val="19"/>
          <w:szCs w:val="19"/>
        </w:rPr>
        <w:t>compiti</w:t>
      </w:r>
      <w:r>
        <w:rPr>
          <w:rFonts w:ascii="Arial" w:hAnsi="Arial" w:cs="Arial"/>
          <w:spacing w:val="-2"/>
          <w:w w:val="110"/>
          <w:sz w:val="19"/>
          <w:szCs w:val="19"/>
        </w:rPr>
        <w:t xml:space="preserve"> </w:t>
      </w:r>
      <w:r>
        <w:rPr>
          <w:rFonts w:ascii="Arial" w:hAnsi="Arial" w:cs="Arial"/>
          <w:w w:val="110"/>
          <w:sz w:val="19"/>
          <w:szCs w:val="19"/>
        </w:rPr>
        <w:t>e</w:t>
      </w:r>
      <w:r>
        <w:rPr>
          <w:rFonts w:ascii="Arial" w:hAnsi="Arial" w:cs="Arial"/>
          <w:spacing w:val="-5"/>
          <w:w w:val="110"/>
          <w:sz w:val="19"/>
          <w:szCs w:val="19"/>
        </w:rPr>
        <w:t xml:space="preserve"> </w:t>
      </w:r>
      <w:r>
        <w:rPr>
          <w:rFonts w:ascii="Arial" w:hAnsi="Arial" w:cs="Arial"/>
          <w:w w:val="110"/>
          <w:sz w:val="19"/>
          <w:szCs w:val="19"/>
        </w:rPr>
        <w:t>problemi</w:t>
      </w:r>
      <w:r>
        <w:rPr>
          <w:rFonts w:ascii="Arial" w:hAnsi="Arial" w:cs="Arial"/>
          <w:spacing w:val="5"/>
          <w:w w:val="110"/>
          <w:sz w:val="19"/>
          <w:szCs w:val="19"/>
        </w:rPr>
        <w:t xml:space="preserve"> </w:t>
      </w:r>
      <w:r>
        <w:rPr>
          <w:rFonts w:ascii="Arial" w:hAnsi="Arial" w:cs="Arial"/>
          <w:w w:val="110"/>
          <w:sz w:val="19"/>
          <w:szCs w:val="19"/>
        </w:rPr>
        <w:t>complessi</w:t>
      </w:r>
      <w:r>
        <w:rPr>
          <w:rFonts w:ascii="Arial" w:hAnsi="Arial" w:cs="Arial"/>
          <w:spacing w:val="5"/>
          <w:w w:val="110"/>
          <w:sz w:val="19"/>
          <w:szCs w:val="19"/>
        </w:rPr>
        <w:t xml:space="preserve"> </w:t>
      </w:r>
      <w:r>
        <w:rPr>
          <w:rFonts w:ascii="Arial" w:hAnsi="Arial" w:cs="Arial"/>
          <w:w w:val="110"/>
          <w:sz w:val="19"/>
          <w:szCs w:val="19"/>
        </w:rPr>
        <w:t>in</w:t>
      </w:r>
      <w:r>
        <w:rPr>
          <w:rFonts w:ascii="Arial" w:hAnsi="Arial" w:cs="Arial"/>
          <w:spacing w:val="5"/>
          <w:w w:val="110"/>
          <w:sz w:val="19"/>
          <w:szCs w:val="19"/>
        </w:rPr>
        <w:t xml:space="preserve"> </w:t>
      </w:r>
      <w:r>
        <w:rPr>
          <w:rFonts w:ascii="Arial" w:hAnsi="Arial" w:cs="Arial"/>
          <w:w w:val="110"/>
          <w:sz w:val="19"/>
          <w:szCs w:val="19"/>
        </w:rPr>
        <w:t>situazioni</w:t>
      </w:r>
      <w:r>
        <w:rPr>
          <w:rFonts w:ascii="Arial" w:hAnsi="Arial" w:cs="Arial"/>
          <w:spacing w:val="1"/>
          <w:w w:val="110"/>
          <w:sz w:val="19"/>
          <w:szCs w:val="19"/>
        </w:rPr>
        <w:t xml:space="preserve"> </w:t>
      </w:r>
      <w:r>
        <w:rPr>
          <w:rFonts w:ascii="Arial" w:hAnsi="Arial" w:cs="Arial"/>
          <w:w w:val="110"/>
          <w:sz w:val="19"/>
          <w:szCs w:val="19"/>
        </w:rPr>
        <w:t>anche</w:t>
      </w:r>
      <w:r>
        <w:rPr>
          <w:rFonts w:ascii="Arial" w:hAnsi="Arial" w:cs="Arial"/>
          <w:spacing w:val="2"/>
          <w:w w:val="110"/>
          <w:sz w:val="19"/>
          <w:szCs w:val="19"/>
        </w:rPr>
        <w:t xml:space="preserve"> </w:t>
      </w:r>
      <w:r>
        <w:rPr>
          <w:rFonts w:ascii="Arial" w:hAnsi="Arial" w:cs="Arial"/>
          <w:w w:val="110"/>
          <w:sz w:val="19"/>
          <w:szCs w:val="19"/>
        </w:rPr>
        <w:t>non</w:t>
      </w:r>
      <w:r>
        <w:rPr>
          <w:rFonts w:ascii="Arial" w:hAnsi="Arial" w:cs="Arial"/>
          <w:spacing w:val="-3"/>
          <w:w w:val="110"/>
          <w:sz w:val="19"/>
          <w:szCs w:val="19"/>
        </w:rPr>
        <w:t xml:space="preserve"> </w:t>
      </w:r>
      <w:r>
        <w:rPr>
          <w:rFonts w:ascii="Arial" w:hAnsi="Arial" w:cs="Arial"/>
          <w:w w:val="110"/>
          <w:sz w:val="19"/>
          <w:szCs w:val="19"/>
        </w:rPr>
        <w:t>note,</w:t>
      </w:r>
      <w:r>
        <w:rPr>
          <w:rFonts w:ascii="Arial" w:hAnsi="Arial" w:cs="Arial"/>
          <w:spacing w:val="1"/>
          <w:w w:val="110"/>
          <w:sz w:val="19"/>
          <w:szCs w:val="19"/>
        </w:rPr>
        <w:t xml:space="preserve"> </w:t>
      </w:r>
      <w:r>
        <w:rPr>
          <w:rFonts w:ascii="Arial" w:hAnsi="Arial" w:cs="Arial"/>
          <w:w w:val="105"/>
          <w:sz w:val="19"/>
          <w:szCs w:val="19"/>
        </w:rPr>
        <w:t>mostrando</w:t>
      </w:r>
      <w:r>
        <w:rPr>
          <w:rFonts w:ascii="Arial" w:hAnsi="Arial" w:cs="Arial"/>
          <w:spacing w:val="22"/>
          <w:w w:val="105"/>
          <w:sz w:val="19"/>
          <w:szCs w:val="19"/>
        </w:rPr>
        <w:t xml:space="preserve"> </w:t>
      </w:r>
      <w:r>
        <w:rPr>
          <w:rFonts w:ascii="Arial" w:hAnsi="Arial" w:cs="Arial"/>
          <w:w w:val="105"/>
          <w:sz w:val="19"/>
          <w:szCs w:val="19"/>
        </w:rPr>
        <w:t>padronanza</w:t>
      </w:r>
      <w:r>
        <w:rPr>
          <w:rFonts w:ascii="Arial" w:hAnsi="Arial" w:cs="Arial"/>
          <w:spacing w:val="31"/>
          <w:w w:val="105"/>
          <w:sz w:val="19"/>
          <w:szCs w:val="19"/>
        </w:rPr>
        <w:t xml:space="preserve"> </w:t>
      </w:r>
      <w:r>
        <w:rPr>
          <w:rFonts w:ascii="Arial" w:hAnsi="Arial" w:cs="Arial"/>
          <w:w w:val="105"/>
          <w:sz w:val="19"/>
          <w:szCs w:val="19"/>
        </w:rPr>
        <w:t>nell'uso</w:t>
      </w:r>
      <w:r>
        <w:rPr>
          <w:rFonts w:ascii="Arial" w:hAnsi="Arial" w:cs="Arial"/>
          <w:spacing w:val="18"/>
          <w:w w:val="105"/>
          <w:sz w:val="19"/>
          <w:szCs w:val="19"/>
        </w:rPr>
        <w:t xml:space="preserve"> </w:t>
      </w:r>
      <w:r>
        <w:rPr>
          <w:rFonts w:ascii="Arial" w:hAnsi="Arial" w:cs="Arial"/>
          <w:w w:val="105"/>
          <w:sz w:val="19"/>
          <w:szCs w:val="19"/>
        </w:rPr>
        <w:t>delle</w:t>
      </w:r>
      <w:r>
        <w:rPr>
          <w:rFonts w:ascii="Arial" w:hAnsi="Arial" w:cs="Arial"/>
          <w:spacing w:val="16"/>
          <w:w w:val="105"/>
          <w:sz w:val="19"/>
          <w:szCs w:val="19"/>
        </w:rPr>
        <w:t xml:space="preserve"> </w:t>
      </w:r>
      <w:r>
        <w:rPr>
          <w:rFonts w:ascii="Arial" w:hAnsi="Arial" w:cs="Arial"/>
          <w:w w:val="105"/>
          <w:sz w:val="19"/>
          <w:szCs w:val="19"/>
        </w:rPr>
        <w:t>conoscenze</w:t>
      </w:r>
      <w:r>
        <w:rPr>
          <w:rFonts w:ascii="Arial" w:hAnsi="Arial" w:cs="Arial"/>
          <w:spacing w:val="27"/>
          <w:w w:val="105"/>
          <w:sz w:val="19"/>
          <w:szCs w:val="19"/>
        </w:rPr>
        <w:t xml:space="preserve"> </w:t>
      </w:r>
      <w:r>
        <w:rPr>
          <w:rFonts w:ascii="Arial" w:hAnsi="Arial" w:cs="Arial"/>
          <w:w w:val="105"/>
          <w:sz w:val="19"/>
          <w:szCs w:val="19"/>
        </w:rPr>
        <w:t>e</w:t>
      </w:r>
      <w:r>
        <w:rPr>
          <w:rFonts w:ascii="Arial" w:hAnsi="Arial" w:cs="Arial"/>
          <w:spacing w:val="6"/>
          <w:w w:val="105"/>
          <w:sz w:val="19"/>
          <w:szCs w:val="19"/>
        </w:rPr>
        <w:t xml:space="preserve"> </w:t>
      </w:r>
      <w:r>
        <w:rPr>
          <w:rFonts w:ascii="Arial" w:hAnsi="Arial" w:cs="Arial"/>
          <w:w w:val="105"/>
          <w:sz w:val="19"/>
          <w:szCs w:val="19"/>
        </w:rPr>
        <w:t>delle</w:t>
      </w:r>
      <w:r>
        <w:rPr>
          <w:rFonts w:ascii="Arial" w:hAnsi="Arial" w:cs="Arial"/>
          <w:spacing w:val="17"/>
          <w:w w:val="105"/>
          <w:sz w:val="19"/>
          <w:szCs w:val="19"/>
        </w:rPr>
        <w:t xml:space="preserve"> </w:t>
      </w:r>
      <w:r>
        <w:rPr>
          <w:rFonts w:ascii="Arial" w:hAnsi="Arial" w:cs="Arial"/>
          <w:w w:val="105"/>
          <w:sz w:val="19"/>
          <w:szCs w:val="19"/>
        </w:rPr>
        <w:t>abilità.</w:t>
      </w:r>
      <w:r>
        <w:rPr>
          <w:rFonts w:ascii="Arial" w:hAnsi="Arial" w:cs="Arial"/>
          <w:spacing w:val="14"/>
          <w:w w:val="105"/>
          <w:sz w:val="19"/>
          <w:szCs w:val="19"/>
        </w:rPr>
        <w:t xml:space="preserve"> </w:t>
      </w:r>
      <w:r>
        <w:rPr>
          <w:rFonts w:ascii="Arial" w:hAnsi="Arial" w:cs="Arial"/>
          <w:w w:val="105"/>
          <w:sz w:val="19"/>
          <w:szCs w:val="19"/>
        </w:rPr>
        <w:t>Sa</w:t>
      </w:r>
      <w:r>
        <w:rPr>
          <w:rFonts w:ascii="Arial" w:hAnsi="Arial" w:cs="Arial"/>
          <w:spacing w:val="19"/>
          <w:w w:val="105"/>
          <w:sz w:val="19"/>
          <w:szCs w:val="19"/>
        </w:rPr>
        <w:t xml:space="preserve"> </w:t>
      </w:r>
      <w:r>
        <w:rPr>
          <w:rFonts w:ascii="Arial" w:hAnsi="Arial" w:cs="Arial"/>
          <w:w w:val="105"/>
          <w:sz w:val="19"/>
          <w:szCs w:val="19"/>
        </w:rPr>
        <w:t>proporre</w:t>
      </w:r>
      <w:r>
        <w:rPr>
          <w:rFonts w:ascii="Arial" w:hAnsi="Arial" w:cs="Arial"/>
          <w:spacing w:val="21"/>
          <w:w w:val="105"/>
          <w:sz w:val="19"/>
          <w:szCs w:val="19"/>
        </w:rPr>
        <w:t xml:space="preserve"> </w:t>
      </w:r>
      <w:r>
        <w:rPr>
          <w:rFonts w:ascii="Arial" w:hAnsi="Arial" w:cs="Arial"/>
          <w:w w:val="105"/>
          <w:sz w:val="19"/>
          <w:szCs w:val="19"/>
        </w:rPr>
        <w:t>e</w:t>
      </w:r>
      <w:r>
        <w:rPr>
          <w:rFonts w:ascii="Arial" w:hAnsi="Arial" w:cs="Arial"/>
          <w:spacing w:val="11"/>
          <w:w w:val="105"/>
          <w:sz w:val="19"/>
          <w:szCs w:val="19"/>
        </w:rPr>
        <w:t xml:space="preserve"> </w:t>
      </w:r>
      <w:r>
        <w:rPr>
          <w:rFonts w:ascii="Arial" w:hAnsi="Arial" w:cs="Arial"/>
          <w:w w:val="105"/>
          <w:sz w:val="19"/>
          <w:szCs w:val="19"/>
        </w:rPr>
        <w:t>sostenere</w:t>
      </w:r>
      <w:r>
        <w:rPr>
          <w:rFonts w:ascii="Arial" w:hAnsi="Arial" w:cs="Arial"/>
          <w:spacing w:val="28"/>
          <w:w w:val="105"/>
          <w:sz w:val="19"/>
          <w:szCs w:val="19"/>
        </w:rPr>
        <w:t xml:space="preserve"> </w:t>
      </w:r>
      <w:r>
        <w:rPr>
          <w:rFonts w:ascii="Arial" w:hAnsi="Arial" w:cs="Arial"/>
          <w:w w:val="105"/>
          <w:sz w:val="19"/>
          <w:szCs w:val="19"/>
        </w:rPr>
        <w:t>le</w:t>
      </w:r>
      <w:r>
        <w:rPr>
          <w:rFonts w:ascii="Arial" w:hAnsi="Arial" w:cs="Arial"/>
          <w:spacing w:val="10"/>
          <w:w w:val="105"/>
          <w:sz w:val="19"/>
          <w:szCs w:val="19"/>
        </w:rPr>
        <w:t xml:space="preserve"> </w:t>
      </w:r>
      <w:r>
        <w:rPr>
          <w:rFonts w:ascii="Arial" w:hAnsi="Arial" w:cs="Arial"/>
          <w:w w:val="105"/>
          <w:sz w:val="19"/>
          <w:szCs w:val="19"/>
        </w:rPr>
        <w:t>proprie</w:t>
      </w:r>
      <w:r>
        <w:rPr>
          <w:rFonts w:ascii="Arial" w:hAnsi="Arial" w:cs="Arial"/>
          <w:spacing w:val="1"/>
          <w:w w:val="105"/>
          <w:sz w:val="19"/>
          <w:szCs w:val="19"/>
        </w:rPr>
        <w:t xml:space="preserve"> </w:t>
      </w:r>
      <w:r>
        <w:rPr>
          <w:rFonts w:ascii="Arial" w:hAnsi="Arial" w:cs="Arial"/>
          <w:w w:val="110"/>
          <w:sz w:val="19"/>
          <w:szCs w:val="19"/>
        </w:rPr>
        <w:t>opinioni</w:t>
      </w:r>
      <w:r>
        <w:rPr>
          <w:rFonts w:ascii="Arial" w:hAnsi="Arial" w:cs="Arial"/>
          <w:spacing w:val="13"/>
          <w:w w:val="110"/>
          <w:sz w:val="19"/>
          <w:szCs w:val="19"/>
        </w:rPr>
        <w:t xml:space="preserve"> </w:t>
      </w:r>
      <w:r>
        <w:rPr>
          <w:rFonts w:ascii="Arial" w:hAnsi="Arial" w:cs="Arial"/>
          <w:w w:val="110"/>
          <w:sz w:val="19"/>
          <w:szCs w:val="19"/>
        </w:rPr>
        <w:t>e</w:t>
      </w:r>
      <w:r>
        <w:rPr>
          <w:rFonts w:ascii="Arial" w:hAnsi="Arial" w:cs="Arial"/>
          <w:spacing w:val="2"/>
          <w:w w:val="110"/>
          <w:sz w:val="19"/>
          <w:szCs w:val="19"/>
        </w:rPr>
        <w:t xml:space="preserve"> </w:t>
      </w:r>
      <w:r>
        <w:rPr>
          <w:rFonts w:ascii="Arial" w:hAnsi="Arial" w:cs="Arial"/>
          <w:w w:val="110"/>
          <w:sz w:val="19"/>
          <w:szCs w:val="19"/>
        </w:rPr>
        <w:t>assumere</w:t>
      </w:r>
      <w:r>
        <w:rPr>
          <w:rFonts w:ascii="Arial" w:hAnsi="Arial" w:cs="Arial"/>
          <w:spacing w:val="14"/>
          <w:w w:val="110"/>
          <w:sz w:val="19"/>
          <w:szCs w:val="19"/>
        </w:rPr>
        <w:t xml:space="preserve"> </w:t>
      </w:r>
      <w:r>
        <w:rPr>
          <w:rFonts w:ascii="Arial" w:hAnsi="Arial" w:cs="Arial"/>
          <w:w w:val="110"/>
          <w:sz w:val="19"/>
          <w:szCs w:val="19"/>
        </w:rPr>
        <w:t>autonomamente</w:t>
      </w:r>
      <w:r>
        <w:rPr>
          <w:rFonts w:ascii="Arial" w:hAnsi="Arial" w:cs="Arial"/>
          <w:spacing w:val="20"/>
          <w:w w:val="110"/>
          <w:sz w:val="19"/>
          <w:szCs w:val="19"/>
        </w:rPr>
        <w:t xml:space="preserve"> </w:t>
      </w:r>
      <w:r>
        <w:rPr>
          <w:rFonts w:ascii="Arial" w:hAnsi="Arial" w:cs="Arial"/>
          <w:w w:val="110"/>
          <w:sz w:val="19"/>
          <w:szCs w:val="19"/>
        </w:rPr>
        <w:t>decisioni</w:t>
      </w:r>
      <w:r>
        <w:rPr>
          <w:rFonts w:ascii="Arial" w:hAnsi="Arial" w:cs="Arial"/>
          <w:spacing w:val="8"/>
          <w:w w:val="110"/>
          <w:sz w:val="19"/>
          <w:szCs w:val="19"/>
        </w:rPr>
        <w:t xml:space="preserve"> </w:t>
      </w:r>
      <w:r>
        <w:rPr>
          <w:rFonts w:ascii="Arial" w:hAnsi="Arial" w:cs="Arial"/>
          <w:w w:val="110"/>
          <w:sz w:val="19"/>
          <w:szCs w:val="19"/>
        </w:rPr>
        <w:t>consapevoli</w:t>
      </w:r>
    </w:p>
    <w:p w14:paraId="38C83C82" w14:textId="77777777" w:rsidR="00DF5719" w:rsidRDefault="00DF5719">
      <w:pPr>
        <w:pStyle w:val="Corpotesto"/>
        <w:kinsoku w:val="0"/>
        <w:overflowPunct w:val="0"/>
        <w:spacing w:before="8"/>
        <w:rPr>
          <w:rFonts w:ascii="Arial" w:hAnsi="Arial" w:cs="Arial"/>
          <w:sz w:val="24"/>
          <w:szCs w:val="24"/>
        </w:rPr>
      </w:pPr>
    </w:p>
    <w:p w14:paraId="74C61992" w14:textId="77777777" w:rsidR="00DF5719" w:rsidRDefault="00881280">
      <w:pPr>
        <w:pStyle w:val="Paragrafoelenco"/>
        <w:numPr>
          <w:ilvl w:val="0"/>
          <w:numId w:val="1"/>
        </w:numPr>
        <w:tabs>
          <w:tab w:val="left" w:pos="1099"/>
        </w:tabs>
        <w:kinsoku w:val="0"/>
        <w:overflowPunct w:val="0"/>
        <w:ind w:left="1098" w:hanging="351"/>
        <w:rPr>
          <w:color w:val="000000"/>
          <w:w w:val="110"/>
          <w:sz w:val="19"/>
          <w:szCs w:val="19"/>
        </w:rPr>
      </w:pPr>
      <w:r>
        <w:rPr>
          <w:w w:val="110"/>
          <w:sz w:val="19"/>
          <w:szCs w:val="19"/>
        </w:rPr>
        <w:t>Specificare</w:t>
      </w:r>
      <w:r>
        <w:rPr>
          <w:spacing w:val="6"/>
          <w:w w:val="110"/>
          <w:sz w:val="19"/>
          <w:szCs w:val="19"/>
        </w:rPr>
        <w:t xml:space="preserve"> </w:t>
      </w:r>
      <w:r>
        <w:rPr>
          <w:w w:val="110"/>
          <w:sz w:val="19"/>
          <w:szCs w:val="19"/>
        </w:rPr>
        <w:t>la</w:t>
      </w:r>
      <w:r>
        <w:rPr>
          <w:spacing w:val="-6"/>
          <w:w w:val="110"/>
          <w:sz w:val="19"/>
          <w:szCs w:val="19"/>
        </w:rPr>
        <w:t xml:space="preserve"> </w:t>
      </w:r>
      <w:r>
        <w:rPr>
          <w:w w:val="110"/>
          <w:sz w:val="19"/>
          <w:szCs w:val="19"/>
        </w:rPr>
        <w:t>prima</w:t>
      </w:r>
      <w:r>
        <w:rPr>
          <w:spacing w:val="-1"/>
          <w:w w:val="110"/>
          <w:sz w:val="19"/>
          <w:szCs w:val="19"/>
        </w:rPr>
        <w:t xml:space="preserve"> </w:t>
      </w:r>
      <w:r>
        <w:rPr>
          <w:w w:val="110"/>
          <w:sz w:val="19"/>
          <w:szCs w:val="19"/>
        </w:rPr>
        <w:t>lingua</w:t>
      </w:r>
      <w:r>
        <w:rPr>
          <w:spacing w:val="-4"/>
          <w:w w:val="110"/>
          <w:sz w:val="19"/>
          <w:szCs w:val="19"/>
        </w:rPr>
        <w:t xml:space="preserve"> </w:t>
      </w:r>
      <w:r>
        <w:rPr>
          <w:w w:val="110"/>
          <w:sz w:val="19"/>
          <w:szCs w:val="19"/>
        </w:rPr>
        <w:t>straniera</w:t>
      </w:r>
      <w:r>
        <w:rPr>
          <w:spacing w:val="-3"/>
          <w:w w:val="110"/>
          <w:sz w:val="19"/>
          <w:szCs w:val="19"/>
        </w:rPr>
        <w:t xml:space="preserve"> </w:t>
      </w:r>
      <w:r>
        <w:rPr>
          <w:w w:val="110"/>
          <w:sz w:val="19"/>
          <w:szCs w:val="19"/>
        </w:rPr>
        <w:t>studiata.</w:t>
      </w:r>
    </w:p>
    <w:p w14:paraId="6ECFE7C7" w14:textId="77777777" w:rsidR="00DF5719" w:rsidRDefault="00DF5719">
      <w:pPr>
        <w:pStyle w:val="Corpotesto"/>
        <w:kinsoku w:val="0"/>
        <w:overflowPunct w:val="0"/>
        <w:rPr>
          <w:rFonts w:ascii="Arial" w:hAnsi="Arial" w:cs="Arial"/>
          <w:sz w:val="20"/>
          <w:szCs w:val="20"/>
        </w:rPr>
      </w:pPr>
    </w:p>
    <w:p w14:paraId="38FBB34E" w14:textId="77777777" w:rsidR="00DF5719" w:rsidRDefault="00DF5719">
      <w:pPr>
        <w:pStyle w:val="Corpotesto"/>
        <w:kinsoku w:val="0"/>
        <w:overflowPunct w:val="0"/>
        <w:rPr>
          <w:rFonts w:ascii="Arial" w:hAnsi="Arial" w:cs="Arial"/>
          <w:sz w:val="20"/>
          <w:szCs w:val="20"/>
        </w:rPr>
      </w:pPr>
    </w:p>
    <w:p w14:paraId="2B1A9479" w14:textId="77777777" w:rsidR="00DF5719" w:rsidRDefault="00DF5719">
      <w:pPr>
        <w:pStyle w:val="Corpotesto"/>
        <w:kinsoku w:val="0"/>
        <w:overflowPunct w:val="0"/>
        <w:rPr>
          <w:rFonts w:ascii="Arial" w:hAnsi="Arial" w:cs="Arial"/>
          <w:sz w:val="20"/>
          <w:szCs w:val="20"/>
        </w:rPr>
      </w:pPr>
    </w:p>
    <w:p w14:paraId="35BEB755" w14:textId="77777777" w:rsidR="00DF5719" w:rsidRDefault="00DF5719">
      <w:pPr>
        <w:pStyle w:val="Corpotesto"/>
        <w:kinsoku w:val="0"/>
        <w:overflowPunct w:val="0"/>
        <w:rPr>
          <w:rFonts w:ascii="Arial" w:hAnsi="Arial" w:cs="Arial"/>
          <w:sz w:val="20"/>
          <w:szCs w:val="20"/>
        </w:rPr>
      </w:pPr>
    </w:p>
    <w:p w14:paraId="708BF564" w14:textId="77777777" w:rsidR="00DF5719" w:rsidRDefault="00DF5719">
      <w:pPr>
        <w:pStyle w:val="Corpotesto"/>
        <w:kinsoku w:val="0"/>
        <w:overflowPunct w:val="0"/>
        <w:rPr>
          <w:rFonts w:ascii="Arial" w:hAnsi="Arial" w:cs="Arial"/>
          <w:sz w:val="20"/>
          <w:szCs w:val="20"/>
        </w:rPr>
      </w:pPr>
    </w:p>
    <w:p w14:paraId="44520267" w14:textId="77777777" w:rsidR="00DF5719" w:rsidRDefault="00DF5719">
      <w:pPr>
        <w:pStyle w:val="Corpotesto"/>
        <w:kinsoku w:val="0"/>
        <w:overflowPunct w:val="0"/>
        <w:rPr>
          <w:rFonts w:ascii="Arial" w:hAnsi="Arial" w:cs="Arial"/>
          <w:sz w:val="20"/>
          <w:szCs w:val="20"/>
        </w:rPr>
      </w:pPr>
    </w:p>
    <w:p w14:paraId="1932F3AD" w14:textId="77777777" w:rsidR="00DF5719" w:rsidRDefault="00DF5719">
      <w:pPr>
        <w:pStyle w:val="Corpotesto"/>
        <w:kinsoku w:val="0"/>
        <w:overflowPunct w:val="0"/>
        <w:rPr>
          <w:rFonts w:ascii="Arial" w:hAnsi="Arial" w:cs="Arial"/>
          <w:sz w:val="20"/>
          <w:szCs w:val="20"/>
        </w:rPr>
      </w:pPr>
    </w:p>
    <w:p w14:paraId="52BAE78C" w14:textId="77777777" w:rsidR="00DF5719" w:rsidRDefault="00DF5719">
      <w:pPr>
        <w:pStyle w:val="Corpotesto"/>
        <w:kinsoku w:val="0"/>
        <w:overflowPunct w:val="0"/>
        <w:rPr>
          <w:rFonts w:ascii="Arial" w:hAnsi="Arial" w:cs="Arial"/>
          <w:sz w:val="20"/>
          <w:szCs w:val="20"/>
        </w:rPr>
      </w:pPr>
    </w:p>
    <w:p w14:paraId="6751CC6F" w14:textId="77777777" w:rsidR="00DF5719" w:rsidRDefault="00DF5719">
      <w:pPr>
        <w:pStyle w:val="Corpotesto"/>
        <w:kinsoku w:val="0"/>
        <w:overflowPunct w:val="0"/>
        <w:rPr>
          <w:rFonts w:ascii="Arial" w:hAnsi="Arial" w:cs="Arial"/>
          <w:sz w:val="20"/>
          <w:szCs w:val="20"/>
        </w:rPr>
      </w:pPr>
    </w:p>
    <w:p w14:paraId="481CB1B7" w14:textId="77777777" w:rsidR="00DF5719" w:rsidRDefault="00DF5719">
      <w:pPr>
        <w:pStyle w:val="Corpotesto"/>
        <w:kinsoku w:val="0"/>
        <w:overflowPunct w:val="0"/>
        <w:rPr>
          <w:rFonts w:ascii="Arial" w:hAnsi="Arial" w:cs="Arial"/>
          <w:sz w:val="20"/>
          <w:szCs w:val="20"/>
        </w:rPr>
      </w:pPr>
    </w:p>
    <w:p w14:paraId="0FDA88D5" w14:textId="77777777" w:rsidR="00DF5719" w:rsidRDefault="00DF5719">
      <w:pPr>
        <w:pStyle w:val="Corpotesto"/>
        <w:kinsoku w:val="0"/>
        <w:overflowPunct w:val="0"/>
        <w:rPr>
          <w:rFonts w:ascii="Arial" w:hAnsi="Arial" w:cs="Arial"/>
          <w:sz w:val="20"/>
          <w:szCs w:val="20"/>
        </w:rPr>
      </w:pPr>
    </w:p>
    <w:p w14:paraId="4DC01491" w14:textId="77777777" w:rsidR="00DF5719" w:rsidRDefault="00DF5719">
      <w:pPr>
        <w:pStyle w:val="Corpotesto"/>
        <w:kinsoku w:val="0"/>
        <w:overflowPunct w:val="0"/>
        <w:rPr>
          <w:rFonts w:ascii="Arial" w:hAnsi="Arial" w:cs="Arial"/>
          <w:sz w:val="20"/>
          <w:szCs w:val="20"/>
        </w:rPr>
      </w:pPr>
    </w:p>
    <w:p w14:paraId="5CE1D990" w14:textId="77777777" w:rsidR="00DF5719" w:rsidRDefault="00DF5719">
      <w:pPr>
        <w:pStyle w:val="Corpotesto"/>
        <w:kinsoku w:val="0"/>
        <w:overflowPunct w:val="0"/>
        <w:rPr>
          <w:rFonts w:ascii="Arial" w:hAnsi="Arial" w:cs="Arial"/>
          <w:sz w:val="20"/>
          <w:szCs w:val="20"/>
        </w:rPr>
      </w:pPr>
    </w:p>
    <w:p w14:paraId="5F644FD0" w14:textId="77777777" w:rsidR="00DF5719" w:rsidRDefault="00DF5719">
      <w:pPr>
        <w:pStyle w:val="Corpotesto"/>
        <w:kinsoku w:val="0"/>
        <w:overflowPunct w:val="0"/>
        <w:rPr>
          <w:rFonts w:ascii="Arial" w:hAnsi="Arial" w:cs="Arial"/>
          <w:sz w:val="20"/>
          <w:szCs w:val="20"/>
        </w:rPr>
      </w:pPr>
    </w:p>
    <w:p w14:paraId="2656CAFC" w14:textId="77777777" w:rsidR="00DF5719" w:rsidRDefault="00DF5719">
      <w:pPr>
        <w:pStyle w:val="Corpotesto"/>
        <w:kinsoku w:val="0"/>
        <w:overflowPunct w:val="0"/>
        <w:rPr>
          <w:rFonts w:ascii="Arial" w:hAnsi="Arial" w:cs="Arial"/>
          <w:sz w:val="20"/>
          <w:szCs w:val="20"/>
        </w:rPr>
      </w:pPr>
    </w:p>
    <w:p w14:paraId="6AB5F904" w14:textId="77777777" w:rsidR="00DF5719" w:rsidRDefault="00DF5719">
      <w:pPr>
        <w:pStyle w:val="Corpotesto"/>
        <w:kinsoku w:val="0"/>
        <w:overflowPunct w:val="0"/>
        <w:rPr>
          <w:rFonts w:ascii="Arial" w:hAnsi="Arial" w:cs="Arial"/>
          <w:sz w:val="20"/>
          <w:szCs w:val="20"/>
        </w:rPr>
      </w:pPr>
    </w:p>
    <w:p w14:paraId="621EF5A1" w14:textId="77777777" w:rsidR="00DF5719" w:rsidRDefault="00DF5719">
      <w:pPr>
        <w:pStyle w:val="Corpotesto"/>
        <w:kinsoku w:val="0"/>
        <w:overflowPunct w:val="0"/>
        <w:rPr>
          <w:rFonts w:ascii="Arial" w:hAnsi="Arial" w:cs="Arial"/>
          <w:sz w:val="20"/>
          <w:szCs w:val="20"/>
        </w:rPr>
      </w:pPr>
    </w:p>
    <w:p w14:paraId="58C1FFE6" w14:textId="77777777" w:rsidR="00DF5719" w:rsidRDefault="00DF5719">
      <w:pPr>
        <w:pStyle w:val="Corpotesto"/>
        <w:kinsoku w:val="0"/>
        <w:overflowPunct w:val="0"/>
        <w:rPr>
          <w:rFonts w:ascii="Arial" w:hAnsi="Arial" w:cs="Arial"/>
          <w:sz w:val="20"/>
          <w:szCs w:val="20"/>
        </w:rPr>
      </w:pPr>
    </w:p>
    <w:p w14:paraId="2582EF4D" w14:textId="77777777" w:rsidR="00DF5719" w:rsidRDefault="00DF5719">
      <w:pPr>
        <w:pStyle w:val="Corpotesto"/>
        <w:kinsoku w:val="0"/>
        <w:overflowPunct w:val="0"/>
        <w:rPr>
          <w:rFonts w:ascii="Arial" w:hAnsi="Arial" w:cs="Arial"/>
          <w:sz w:val="20"/>
          <w:szCs w:val="20"/>
        </w:rPr>
      </w:pPr>
    </w:p>
    <w:p w14:paraId="2B232129" w14:textId="77777777" w:rsidR="00DF5719" w:rsidRDefault="00DF5719">
      <w:pPr>
        <w:pStyle w:val="Corpotesto"/>
        <w:kinsoku w:val="0"/>
        <w:overflowPunct w:val="0"/>
        <w:rPr>
          <w:rFonts w:ascii="Arial" w:hAnsi="Arial" w:cs="Arial"/>
          <w:sz w:val="20"/>
          <w:szCs w:val="20"/>
        </w:rPr>
      </w:pPr>
    </w:p>
    <w:p w14:paraId="7DBBE09B" w14:textId="77777777" w:rsidR="00DF5719" w:rsidRDefault="00DF5719">
      <w:pPr>
        <w:pStyle w:val="Corpotesto"/>
        <w:kinsoku w:val="0"/>
        <w:overflowPunct w:val="0"/>
        <w:rPr>
          <w:rFonts w:ascii="Arial" w:hAnsi="Arial" w:cs="Arial"/>
          <w:sz w:val="20"/>
          <w:szCs w:val="20"/>
        </w:rPr>
      </w:pPr>
    </w:p>
    <w:p w14:paraId="2BA49BC9" w14:textId="77777777" w:rsidR="00DF5719" w:rsidRDefault="00DF5719">
      <w:pPr>
        <w:pStyle w:val="Corpotesto"/>
        <w:kinsoku w:val="0"/>
        <w:overflowPunct w:val="0"/>
        <w:rPr>
          <w:rFonts w:ascii="Arial" w:hAnsi="Arial" w:cs="Arial"/>
          <w:sz w:val="20"/>
          <w:szCs w:val="20"/>
        </w:rPr>
      </w:pPr>
    </w:p>
    <w:p w14:paraId="64F94310" w14:textId="77777777" w:rsidR="00DF5719" w:rsidRDefault="00DF5719">
      <w:pPr>
        <w:pStyle w:val="Corpotesto"/>
        <w:kinsoku w:val="0"/>
        <w:overflowPunct w:val="0"/>
        <w:rPr>
          <w:rFonts w:ascii="Arial" w:hAnsi="Arial" w:cs="Arial"/>
          <w:sz w:val="20"/>
          <w:szCs w:val="20"/>
        </w:rPr>
      </w:pPr>
    </w:p>
    <w:p w14:paraId="498E9CDF" w14:textId="77777777" w:rsidR="00DF5719" w:rsidRDefault="00DF5719">
      <w:pPr>
        <w:pStyle w:val="Corpotesto"/>
        <w:kinsoku w:val="0"/>
        <w:overflowPunct w:val="0"/>
        <w:rPr>
          <w:rFonts w:ascii="Arial" w:hAnsi="Arial" w:cs="Arial"/>
          <w:sz w:val="20"/>
          <w:szCs w:val="20"/>
        </w:rPr>
      </w:pPr>
    </w:p>
    <w:p w14:paraId="7F24EB9A" w14:textId="77777777" w:rsidR="00DF5719" w:rsidRDefault="00DF5719">
      <w:pPr>
        <w:pStyle w:val="Corpotesto"/>
        <w:kinsoku w:val="0"/>
        <w:overflowPunct w:val="0"/>
        <w:rPr>
          <w:rFonts w:ascii="Arial" w:hAnsi="Arial" w:cs="Arial"/>
          <w:sz w:val="20"/>
          <w:szCs w:val="20"/>
        </w:rPr>
      </w:pPr>
    </w:p>
    <w:p w14:paraId="466F75EB" w14:textId="77777777" w:rsidR="00DF5719" w:rsidRDefault="00DF5719">
      <w:pPr>
        <w:pStyle w:val="Corpotesto"/>
        <w:kinsoku w:val="0"/>
        <w:overflowPunct w:val="0"/>
        <w:rPr>
          <w:rFonts w:ascii="Arial" w:hAnsi="Arial" w:cs="Arial"/>
          <w:sz w:val="20"/>
          <w:szCs w:val="20"/>
        </w:rPr>
      </w:pPr>
    </w:p>
    <w:p w14:paraId="3D0BA5B1" w14:textId="77777777" w:rsidR="00DF5719" w:rsidRDefault="00DF5719">
      <w:pPr>
        <w:pStyle w:val="Corpotesto"/>
        <w:kinsoku w:val="0"/>
        <w:overflowPunct w:val="0"/>
        <w:rPr>
          <w:rFonts w:ascii="Arial" w:hAnsi="Arial" w:cs="Arial"/>
          <w:sz w:val="20"/>
          <w:szCs w:val="20"/>
        </w:rPr>
      </w:pPr>
    </w:p>
    <w:p w14:paraId="02E051AB" w14:textId="77777777" w:rsidR="00DF5719" w:rsidRDefault="00DF5719">
      <w:pPr>
        <w:pStyle w:val="Corpotesto"/>
        <w:kinsoku w:val="0"/>
        <w:overflowPunct w:val="0"/>
        <w:rPr>
          <w:rFonts w:ascii="Arial" w:hAnsi="Arial" w:cs="Arial"/>
          <w:sz w:val="20"/>
          <w:szCs w:val="20"/>
        </w:rPr>
      </w:pPr>
    </w:p>
    <w:p w14:paraId="72A9C2D8" w14:textId="77777777" w:rsidR="00DF5719" w:rsidRDefault="00DF5719">
      <w:pPr>
        <w:pStyle w:val="Corpotesto"/>
        <w:kinsoku w:val="0"/>
        <w:overflowPunct w:val="0"/>
        <w:rPr>
          <w:rFonts w:ascii="Arial" w:hAnsi="Arial" w:cs="Arial"/>
          <w:sz w:val="20"/>
          <w:szCs w:val="20"/>
        </w:rPr>
      </w:pPr>
    </w:p>
    <w:p w14:paraId="75A4BB60" w14:textId="77777777" w:rsidR="00DF5719" w:rsidRDefault="00DF5719">
      <w:pPr>
        <w:pStyle w:val="Corpotesto"/>
        <w:kinsoku w:val="0"/>
        <w:overflowPunct w:val="0"/>
        <w:rPr>
          <w:rFonts w:ascii="Arial" w:hAnsi="Arial" w:cs="Arial"/>
          <w:sz w:val="20"/>
          <w:szCs w:val="20"/>
        </w:rPr>
      </w:pPr>
    </w:p>
    <w:p w14:paraId="4BB539CD" w14:textId="77777777" w:rsidR="00DF5719" w:rsidRDefault="00DF5719">
      <w:pPr>
        <w:pStyle w:val="Corpotesto"/>
        <w:kinsoku w:val="0"/>
        <w:overflowPunct w:val="0"/>
        <w:rPr>
          <w:rFonts w:ascii="Arial" w:hAnsi="Arial" w:cs="Arial"/>
          <w:sz w:val="20"/>
          <w:szCs w:val="20"/>
        </w:rPr>
      </w:pPr>
    </w:p>
    <w:p w14:paraId="027744EB" w14:textId="77777777" w:rsidR="00DF5719" w:rsidRDefault="00DF5719">
      <w:pPr>
        <w:pStyle w:val="Corpotesto"/>
        <w:kinsoku w:val="0"/>
        <w:overflowPunct w:val="0"/>
        <w:rPr>
          <w:rFonts w:ascii="Arial" w:hAnsi="Arial" w:cs="Arial"/>
          <w:sz w:val="20"/>
          <w:szCs w:val="20"/>
        </w:rPr>
      </w:pPr>
    </w:p>
    <w:p w14:paraId="349B9DE0" w14:textId="77777777" w:rsidR="00DF5719" w:rsidRDefault="00DF5719">
      <w:pPr>
        <w:pStyle w:val="Corpotesto"/>
        <w:kinsoku w:val="0"/>
        <w:overflowPunct w:val="0"/>
        <w:rPr>
          <w:rFonts w:ascii="Arial" w:hAnsi="Arial" w:cs="Arial"/>
          <w:sz w:val="20"/>
          <w:szCs w:val="20"/>
        </w:rPr>
      </w:pPr>
    </w:p>
    <w:p w14:paraId="51045E30" w14:textId="77777777" w:rsidR="00DF5719" w:rsidRDefault="00DF5719">
      <w:pPr>
        <w:pStyle w:val="Corpotesto"/>
        <w:kinsoku w:val="0"/>
        <w:overflowPunct w:val="0"/>
        <w:rPr>
          <w:rFonts w:ascii="Arial" w:hAnsi="Arial" w:cs="Arial"/>
          <w:sz w:val="20"/>
          <w:szCs w:val="20"/>
        </w:rPr>
      </w:pPr>
    </w:p>
    <w:p w14:paraId="2F9E30AE" w14:textId="77777777" w:rsidR="00DF5719" w:rsidRDefault="00DF5719">
      <w:pPr>
        <w:pStyle w:val="Corpotesto"/>
        <w:kinsoku w:val="0"/>
        <w:overflowPunct w:val="0"/>
        <w:rPr>
          <w:rFonts w:ascii="Arial" w:hAnsi="Arial" w:cs="Arial"/>
          <w:sz w:val="20"/>
          <w:szCs w:val="20"/>
        </w:rPr>
      </w:pPr>
    </w:p>
    <w:p w14:paraId="62BE437F" w14:textId="77777777" w:rsidR="00DF5719" w:rsidRDefault="00DF5719">
      <w:pPr>
        <w:pStyle w:val="Corpotesto"/>
        <w:kinsoku w:val="0"/>
        <w:overflowPunct w:val="0"/>
        <w:rPr>
          <w:rFonts w:ascii="Arial" w:hAnsi="Arial" w:cs="Arial"/>
          <w:sz w:val="20"/>
          <w:szCs w:val="20"/>
        </w:rPr>
      </w:pPr>
    </w:p>
    <w:p w14:paraId="3830597F" w14:textId="77777777" w:rsidR="00DF5719" w:rsidRDefault="00DF5719">
      <w:pPr>
        <w:pStyle w:val="Corpotesto"/>
        <w:kinsoku w:val="0"/>
        <w:overflowPunct w:val="0"/>
        <w:rPr>
          <w:rFonts w:ascii="Arial" w:hAnsi="Arial" w:cs="Arial"/>
          <w:sz w:val="20"/>
          <w:szCs w:val="20"/>
        </w:rPr>
      </w:pPr>
    </w:p>
    <w:p w14:paraId="31E6285E" w14:textId="77777777" w:rsidR="00DF5719" w:rsidRDefault="00DF5719">
      <w:pPr>
        <w:pStyle w:val="Corpotesto"/>
        <w:kinsoku w:val="0"/>
        <w:overflowPunct w:val="0"/>
        <w:rPr>
          <w:rFonts w:ascii="Arial" w:hAnsi="Arial" w:cs="Arial"/>
          <w:sz w:val="20"/>
          <w:szCs w:val="20"/>
        </w:rPr>
      </w:pPr>
    </w:p>
    <w:p w14:paraId="65A75FB5" w14:textId="77777777" w:rsidR="00DF5719" w:rsidRDefault="00DF5719">
      <w:pPr>
        <w:pStyle w:val="Corpotesto"/>
        <w:kinsoku w:val="0"/>
        <w:overflowPunct w:val="0"/>
        <w:rPr>
          <w:rFonts w:ascii="Arial" w:hAnsi="Arial" w:cs="Arial"/>
          <w:sz w:val="20"/>
          <w:szCs w:val="20"/>
        </w:rPr>
      </w:pPr>
    </w:p>
    <w:p w14:paraId="610FA07B" w14:textId="77777777" w:rsidR="00DF5719" w:rsidRDefault="00DF5719">
      <w:pPr>
        <w:pStyle w:val="Corpotesto"/>
        <w:kinsoku w:val="0"/>
        <w:overflowPunct w:val="0"/>
        <w:rPr>
          <w:rFonts w:ascii="Arial" w:hAnsi="Arial" w:cs="Arial"/>
          <w:sz w:val="20"/>
          <w:szCs w:val="20"/>
        </w:rPr>
      </w:pPr>
    </w:p>
    <w:p w14:paraId="2F8C86F2" w14:textId="77777777" w:rsidR="00DF5719" w:rsidRDefault="00DF5719">
      <w:pPr>
        <w:pStyle w:val="Corpotesto"/>
        <w:kinsoku w:val="0"/>
        <w:overflowPunct w:val="0"/>
        <w:rPr>
          <w:rFonts w:ascii="Arial" w:hAnsi="Arial" w:cs="Arial"/>
          <w:sz w:val="20"/>
          <w:szCs w:val="20"/>
        </w:rPr>
      </w:pPr>
    </w:p>
    <w:p w14:paraId="3D21B9D9" w14:textId="77777777" w:rsidR="00DF5719" w:rsidRDefault="00DF5719">
      <w:pPr>
        <w:pStyle w:val="Corpotesto"/>
        <w:kinsoku w:val="0"/>
        <w:overflowPunct w:val="0"/>
        <w:rPr>
          <w:rFonts w:ascii="Arial" w:hAnsi="Arial" w:cs="Arial"/>
          <w:sz w:val="20"/>
          <w:szCs w:val="20"/>
        </w:rPr>
      </w:pPr>
    </w:p>
    <w:p w14:paraId="51E37BB1" w14:textId="77777777" w:rsidR="00DF5719" w:rsidRDefault="00DF5719">
      <w:pPr>
        <w:pStyle w:val="Corpotesto"/>
        <w:kinsoku w:val="0"/>
        <w:overflowPunct w:val="0"/>
        <w:rPr>
          <w:rFonts w:ascii="Arial" w:hAnsi="Arial" w:cs="Arial"/>
          <w:sz w:val="20"/>
          <w:szCs w:val="20"/>
        </w:rPr>
      </w:pPr>
    </w:p>
    <w:p w14:paraId="1F0D288B" w14:textId="77777777" w:rsidR="00DF5719" w:rsidRDefault="00DF5719">
      <w:pPr>
        <w:pStyle w:val="Corpotesto"/>
        <w:kinsoku w:val="0"/>
        <w:overflowPunct w:val="0"/>
        <w:rPr>
          <w:rFonts w:ascii="Arial" w:hAnsi="Arial" w:cs="Arial"/>
          <w:sz w:val="20"/>
          <w:szCs w:val="20"/>
        </w:rPr>
      </w:pPr>
    </w:p>
    <w:p w14:paraId="56D91DE8" w14:textId="77777777" w:rsidR="00881280" w:rsidRDefault="00E1582C">
      <w:pPr>
        <w:pStyle w:val="Corpotesto"/>
        <w:kinsoku w:val="0"/>
        <w:overflowPunct w:val="0"/>
        <w:spacing w:before="1"/>
        <w:rPr>
          <w:rFonts w:ascii="Arial" w:hAnsi="Arial" w:cs="Arial"/>
          <w:sz w:val="12"/>
          <w:szCs w:val="12"/>
        </w:rPr>
      </w:pPr>
      <w:r>
        <w:rPr>
          <w:noProof/>
        </w:rPr>
        <w:pict w14:anchorId="2DFCDC0B">
          <v:rect id="_x0000_s1027" style="position:absolute;margin-left:49.15pt;margin-top:8.15pt;width:35pt;height:35pt;z-index:2;mso-wrap-distance-left:0;mso-wrap-distance-right:0;mso-position-horizontal-relative:page;mso-position-vertical-relative:text" o:allowincell="f" filled="f" stroked="f">
            <v:textbox inset="0,0,0,0">
              <w:txbxContent>
                <w:p w14:paraId="2970844B" w14:textId="77777777" w:rsidR="00DF5719" w:rsidRDefault="00E1582C">
                  <w:pPr>
                    <w:widowControl/>
                    <w:autoSpaceDE/>
                    <w:autoSpaceDN/>
                    <w:adjustRightInd/>
                    <w:spacing w:line="70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pict w14:anchorId="584859CE">
                      <v:shape id="_x0000_i1027" type="#_x0000_t75" style="width:35.4pt;height:34.8pt">
                        <v:imagedata r:id="rId6" o:title=""/>
                      </v:shape>
                    </w:pict>
                  </w:r>
                </w:p>
                <w:p w14:paraId="5C9002FE" w14:textId="77777777" w:rsidR="00DF5719" w:rsidRDefault="00DF57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type="topAndBottom" anchorx="page"/>
          </v:rect>
        </w:pict>
      </w:r>
    </w:p>
    <w:sectPr w:rsidR="00881280">
      <w:pgSz w:w="12240" w:h="17160"/>
      <w:pgMar w:top="860" w:right="980" w:bottom="280" w:left="5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1187" w:hanging="367"/>
      </w:pPr>
      <w:rPr>
        <w:rFonts w:ascii="Arial" w:hAnsi="Arial" w:cs="Arial"/>
        <w:w w:val="115"/>
        <w:position w:val="-4"/>
      </w:rPr>
    </w:lvl>
    <w:lvl w:ilvl="1">
      <w:numFmt w:val="bullet"/>
      <w:lvlText w:val="•"/>
      <w:lvlJc w:val="left"/>
      <w:pPr>
        <w:ind w:left="1811" w:hanging="367"/>
      </w:pPr>
    </w:lvl>
    <w:lvl w:ilvl="2">
      <w:numFmt w:val="bullet"/>
      <w:lvlText w:val="•"/>
      <w:lvlJc w:val="left"/>
      <w:pPr>
        <w:ind w:left="2442" w:hanging="367"/>
      </w:pPr>
    </w:lvl>
    <w:lvl w:ilvl="3">
      <w:numFmt w:val="bullet"/>
      <w:lvlText w:val="•"/>
      <w:lvlJc w:val="left"/>
      <w:pPr>
        <w:ind w:left="3073" w:hanging="367"/>
      </w:pPr>
    </w:lvl>
    <w:lvl w:ilvl="4">
      <w:numFmt w:val="bullet"/>
      <w:lvlText w:val="•"/>
      <w:lvlJc w:val="left"/>
      <w:pPr>
        <w:ind w:left="3705" w:hanging="367"/>
      </w:pPr>
    </w:lvl>
    <w:lvl w:ilvl="5">
      <w:numFmt w:val="bullet"/>
      <w:lvlText w:val="•"/>
      <w:lvlJc w:val="left"/>
      <w:pPr>
        <w:ind w:left="4336" w:hanging="367"/>
      </w:pPr>
    </w:lvl>
    <w:lvl w:ilvl="6">
      <w:numFmt w:val="bullet"/>
      <w:lvlText w:val="•"/>
      <w:lvlJc w:val="left"/>
      <w:pPr>
        <w:ind w:left="4967" w:hanging="367"/>
      </w:pPr>
    </w:lvl>
    <w:lvl w:ilvl="7">
      <w:numFmt w:val="bullet"/>
      <w:lvlText w:val="•"/>
      <w:lvlJc w:val="left"/>
      <w:pPr>
        <w:ind w:left="5599" w:hanging="367"/>
      </w:pPr>
    </w:lvl>
    <w:lvl w:ilvl="8">
      <w:numFmt w:val="bullet"/>
      <w:lvlText w:val="•"/>
      <w:lvlJc w:val="left"/>
      <w:pPr>
        <w:ind w:left="6230" w:hanging="367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•"/>
      <w:lvlJc w:val="left"/>
      <w:pPr>
        <w:ind w:left="845" w:hanging="368"/>
      </w:pPr>
      <w:rPr>
        <w:rFonts w:ascii="Arial" w:hAnsi="Arial" w:cs="Arial"/>
        <w:b w:val="0"/>
        <w:bCs w:val="0"/>
        <w:i w:val="0"/>
        <w:iCs w:val="0"/>
        <w:w w:val="110"/>
        <w:position w:val="-4"/>
        <w:sz w:val="26"/>
        <w:szCs w:val="26"/>
      </w:rPr>
    </w:lvl>
    <w:lvl w:ilvl="1">
      <w:numFmt w:val="bullet"/>
      <w:lvlText w:val="•"/>
      <w:lvlJc w:val="left"/>
      <w:pPr>
        <w:ind w:left="1505" w:hanging="368"/>
      </w:pPr>
    </w:lvl>
    <w:lvl w:ilvl="2">
      <w:numFmt w:val="bullet"/>
      <w:lvlText w:val="•"/>
      <w:lvlJc w:val="left"/>
      <w:pPr>
        <w:ind w:left="2170" w:hanging="368"/>
      </w:pPr>
    </w:lvl>
    <w:lvl w:ilvl="3">
      <w:numFmt w:val="bullet"/>
      <w:lvlText w:val="•"/>
      <w:lvlJc w:val="left"/>
      <w:pPr>
        <w:ind w:left="2835" w:hanging="368"/>
      </w:pPr>
    </w:lvl>
    <w:lvl w:ilvl="4">
      <w:numFmt w:val="bullet"/>
      <w:lvlText w:val="•"/>
      <w:lvlJc w:val="left"/>
      <w:pPr>
        <w:ind w:left="3501" w:hanging="368"/>
      </w:pPr>
    </w:lvl>
    <w:lvl w:ilvl="5">
      <w:numFmt w:val="bullet"/>
      <w:lvlText w:val="•"/>
      <w:lvlJc w:val="left"/>
      <w:pPr>
        <w:ind w:left="4166" w:hanging="368"/>
      </w:pPr>
    </w:lvl>
    <w:lvl w:ilvl="6">
      <w:numFmt w:val="bullet"/>
      <w:lvlText w:val="•"/>
      <w:lvlJc w:val="left"/>
      <w:pPr>
        <w:ind w:left="4831" w:hanging="368"/>
      </w:pPr>
    </w:lvl>
    <w:lvl w:ilvl="7">
      <w:numFmt w:val="bullet"/>
      <w:lvlText w:val="•"/>
      <w:lvlJc w:val="left"/>
      <w:pPr>
        <w:ind w:left="5497" w:hanging="368"/>
      </w:pPr>
    </w:lvl>
    <w:lvl w:ilvl="8">
      <w:numFmt w:val="bullet"/>
      <w:lvlText w:val="•"/>
      <w:lvlJc w:val="left"/>
      <w:pPr>
        <w:ind w:left="6162" w:hanging="368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•"/>
      <w:lvlJc w:val="left"/>
      <w:pPr>
        <w:ind w:left="849" w:hanging="368"/>
      </w:pPr>
      <w:rPr>
        <w:rFonts w:ascii="Arial" w:hAnsi="Arial" w:cs="Arial"/>
        <w:w w:val="110"/>
        <w:position w:val="-4"/>
      </w:rPr>
    </w:lvl>
    <w:lvl w:ilvl="1">
      <w:numFmt w:val="bullet"/>
      <w:lvlText w:val="•"/>
      <w:lvlJc w:val="left"/>
      <w:pPr>
        <w:ind w:left="1505" w:hanging="368"/>
      </w:pPr>
    </w:lvl>
    <w:lvl w:ilvl="2">
      <w:numFmt w:val="bullet"/>
      <w:lvlText w:val="•"/>
      <w:lvlJc w:val="left"/>
      <w:pPr>
        <w:ind w:left="2170" w:hanging="368"/>
      </w:pPr>
    </w:lvl>
    <w:lvl w:ilvl="3">
      <w:numFmt w:val="bullet"/>
      <w:lvlText w:val="•"/>
      <w:lvlJc w:val="left"/>
      <w:pPr>
        <w:ind w:left="2835" w:hanging="368"/>
      </w:pPr>
    </w:lvl>
    <w:lvl w:ilvl="4">
      <w:numFmt w:val="bullet"/>
      <w:lvlText w:val="•"/>
      <w:lvlJc w:val="left"/>
      <w:pPr>
        <w:ind w:left="3501" w:hanging="368"/>
      </w:pPr>
    </w:lvl>
    <w:lvl w:ilvl="5">
      <w:numFmt w:val="bullet"/>
      <w:lvlText w:val="•"/>
      <w:lvlJc w:val="left"/>
      <w:pPr>
        <w:ind w:left="4166" w:hanging="368"/>
      </w:pPr>
    </w:lvl>
    <w:lvl w:ilvl="6">
      <w:numFmt w:val="bullet"/>
      <w:lvlText w:val="•"/>
      <w:lvlJc w:val="left"/>
      <w:pPr>
        <w:ind w:left="4831" w:hanging="368"/>
      </w:pPr>
    </w:lvl>
    <w:lvl w:ilvl="7">
      <w:numFmt w:val="bullet"/>
      <w:lvlText w:val="•"/>
      <w:lvlJc w:val="left"/>
      <w:pPr>
        <w:ind w:left="5497" w:hanging="368"/>
      </w:pPr>
    </w:lvl>
    <w:lvl w:ilvl="8">
      <w:numFmt w:val="bullet"/>
      <w:lvlText w:val="•"/>
      <w:lvlJc w:val="left"/>
      <w:pPr>
        <w:ind w:left="6162" w:hanging="368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•"/>
      <w:lvlJc w:val="left"/>
      <w:pPr>
        <w:ind w:left="854" w:hanging="369"/>
      </w:pPr>
      <w:rPr>
        <w:rFonts w:ascii="Arial" w:hAnsi="Arial" w:cs="Arial"/>
        <w:w w:val="95"/>
        <w:position w:val="-5"/>
      </w:rPr>
    </w:lvl>
    <w:lvl w:ilvl="1">
      <w:numFmt w:val="bullet"/>
      <w:lvlText w:val="•"/>
      <w:lvlJc w:val="left"/>
      <w:pPr>
        <w:ind w:left="1523" w:hanging="369"/>
      </w:pPr>
    </w:lvl>
    <w:lvl w:ilvl="2">
      <w:numFmt w:val="bullet"/>
      <w:lvlText w:val="•"/>
      <w:lvlJc w:val="left"/>
      <w:pPr>
        <w:ind w:left="2186" w:hanging="369"/>
      </w:pPr>
    </w:lvl>
    <w:lvl w:ilvl="3">
      <w:numFmt w:val="bullet"/>
      <w:lvlText w:val="•"/>
      <w:lvlJc w:val="left"/>
      <w:pPr>
        <w:ind w:left="2849" w:hanging="369"/>
      </w:pPr>
    </w:lvl>
    <w:lvl w:ilvl="4">
      <w:numFmt w:val="bullet"/>
      <w:lvlText w:val="•"/>
      <w:lvlJc w:val="left"/>
      <w:pPr>
        <w:ind w:left="3513" w:hanging="369"/>
      </w:pPr>
    </w:lvl>
    <w:lvl w:ilvl="5">
      <w:numFmt w:val="bullet"/>
      <w:lvlText w:val="•"/>
      <w:lvlJc w:val="left"/>
      <w:pPr>
        <w:ind w:left="4176" w:hanging="369"/>
      </w:pPr>
    </w:lvl>
    <w:lvl w:ilvl="6">
      <w:numFmt w:val="bullet"/>
      <w:lvlText w:val="•"/>
      <w:lvlJc w:val="left"/>
      <w:pPr>
        <w:ind w:left="4839" w:hanging="369"/>
      </w:pPr>
    </w:lvl>
    <w:lvl w:ilvl="7">
      <w:numFmt w:val="bullet"/>
      <w:lvlText w:val="•"/>
      <w:lvlJc w:val="left"/>
      <w:pPr>
        <w:ind w:left="5503" w:hanging="369"/>
      </w:pPr>
    </w:lvl>
    <w:lvl w:ilvl="8">
      <w:numFmt w:val="bullet"/>
      <w:lvlText w:val="•"/>
      <w:lvlJc w:val="left"/>
      <w:pPr>
        <w:ind w:left="6166" w:hanging="369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•"/>
      <w:lvlJc w:val="left"/>
      <w:pPr>
        <w:ind w:left="864" w:hanging="368"/>
      </w:pPr>
      <w:rPr>
        <w:rFonts w:ascii="Arial" w:hAnsi="Arial" w:cs="Arial"/>
        <w:w w:val="112"/>
        <w:position w:val="-4"/>
      </w:rPr>
    </w:lvl>
    <w:lvl w:ilvl="1">
      <w:numFmt w:val="bullet"/>
      <w:lvlText w:val="•"/>
      <w:lvlJc w:val="left"/>
      <w:pPr>
        <w:ind w:left="1523" w:hanging="368"/>
      </w:pPr>
    </w:lvl>
    <w:lvl w:ilvl="2">
      <w:numFmt w:val="bullet"/>
      <w:lvlText w:val="•"/>
      <w:lvlJc w:val="left"/>
      <w:pPr>
        <w:ind w:left="2187" w:hanging="368"/>
      </w:pPr>
    </w:lvl>
    <w:lvl w:ilvl="3">
      <w:numFmt w:val="bullet"/>
      <w:lvlText w:val="•"/>
      <w:lvlJc w:val="left"/>
      <w:pPr>
        <w:ind w:left="2851" w:hanging="368"/>
      </w:pPr>
    </w:lvl>
    <w:lvl w:ilvl="4">
      <w:numFmt w:val="bullet"/>
      <w:lvlText w:val="•"/>
      <w:lvlJc w:val="left"/>
      <w:pPr>
        <w:ind w:left="3515" w:hanging="368"/>
      </w:pPr>
    </w:lvl>
    <w:lvl w:ilvl="5">
      <w:numFmt w:val="bullet"/>
      <w:lvlText w:val="•"/>
      <w:lvlJc w:val="left"/>
      <w:pPr>
        <w:ind w:left="4179" w:hanging="368"/>
      </w:pPr>
    </w:lvl>
    <w:lvl w:ilvl="6">
      <w:numFmt w:val="bullet"/>
      <w:lvlText w:val="•"/>
      <w:lvlJc w:val="left"/>
      <w:pPr>
        <w:ind w:left="4842" w:hanging="368"/>
      </w:pPr>
    </w:lvl>
    <w:lvl w:ilvl="7">
      <w:numFmt w:val="bullet"/>
      <w:lvlText w:val="•"/>
      <w:lvlJc w:val="left"/>
      <w:pPr>
        <w:ind w:left="5506" w:hanging="368"/>
      </w:pPr>
    </w:lvl>
    <w:lvl w:ilvl="8">
      <w:numFmt w:val="bullet"/>
      <w:lvlText w:val="•"/>
      <w:lvlJc w:val="left"/>
      <w:pPr>
        <w:ind w:left="6170" w:hanging="368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•"/>
      <w:lvlJc w:val="left"/>
      <w:pPr>
        <w:ind w:left="875" w:hanging="368"/>
      </w:pPr>
      <w:rPr>
        <w:rFonts w:ascii="Arial" w:hAnsi="Arial" w:cs="Arial"/>
        <w:w w:val="110"/>
        <w:position w:val="-5"/>
      </w:rPr>
    </w:lvl>
    <w:lvl w:ilvl="1">
      <w:numFmt w:val="bullet"/>
      <w:lvlText w:val="•"/>
      <w:lvlJc w:val="left"/>
      <w:pPr>
        <w:ind w:left="1541" w:hanging="368"/>
      </w:pPr>
    </w:lvl>
    <w:lvl w:ilvl="2">
      <w:numFmt w:val="bullet"/>
      <w:lvlText w:val="•"/>
      <w:lvlJc w:val="left"/>
      <w:pPr>
        <w:ind w:left="2203" w:hanging="368"/>
      </w:pPr>
    </w:lvl>
    <w:lvl w:ilvl="3">
      <w:numFmt w:val="bullet"/>
      <w:lvlText w:val="•"/>
      <w:lvlJc w:val="left"/>
      <w:pPr>
        <w:ind w:left="2865" w:hanging="368"/>
      </w:pPr>
    </w:lvl>
    <w:lvl w:ilvl="4">
      <w:numFmt w:val="bullet"/>
      <w:lvlText w:val="•"/>
      <w:lvlJc w:val="left"/>
      <w:pPr>
        <w:ind w:left="3527" w:hanging="368"/>
      </w:pPr>
    </w:lvl>
    <w:lvl w:ilvl="5">
      <w:numFmt w:val="bullet"/>
      <w:lvlText w:val="•"/>
      <w:lvlJc w:val="left"/>
      <w:pPr>
        <w:ind w:left="4189" w:hanging="368"/>
      </w:pPr>
    </w:lvl>
    <w:lvl w:ilvl="6">
      <w:numFmt w:val="bullet"/>
      <w:lvlText w:val="•"/>
      <w:lvlJc w:val="left"/>
      <w:pPr>
        <w:ind w:left="4850" w:hanging="368"/>
      </w:pPr>
    </w:lvl>
    <w:lvl w:ilvl="7">
      <w:numFmt w:val="bullet"/>
      <w:lvlText w:val="•"/>
      <w:lvlJc w:val="left"/>
      <w:pPr>
        <w:ind w:left="5512" w:hanging="368"/>
      </w:pPr>
    </w:lvl>
    <w:lvl w:ilvl="8">
      <w:numFmt w:val="bullet"/>
      <w:lvlText w:val="•"/>
      <w:lvlJc w:val="left"/>
      <w:pPr>
        <w:ind w:left="6174" w:hanging="368"/>
      </w:pPr>
    </w:lvl>
  </w:abstractNum>
  <w:abstractNum w:abstractNumId="6" w15:restartNumberingAfterBreak="0">
    <w:nsid w:val="00000408"/>
    <w:multiLevelType w:val="multilevel"/>
    <w:tmpl w:val="0000088B"/>
    <w:lvl w:ilvl="0">
      <w:start w:val="1"/>
      <w:numFmt w:val="decimal"/>
      <w:lvlText w:val="(%1)"/>
      <w:lvlJc w:val="left"/>
      <w:pPr>
        <w:ind w:left="1052" w:hanging="313"/>
      </w:pPr>
      <w:rPr>
        <w:spacing w:val="-1"/>
        <w:w w:val="57"/>
      </w:rPr>
    </w:lvl>
    <w:lvl w:ilvl="1">
      <w:numFmt w:val="bullet"/>
      <w:lvlText w:val="•"/>
      <w:lvlJc w:val="left"/>
      <w:pPr>
        <w:ind w:left="2024" w:hanging="313"/>
      </w:pPr>
    </w:lvl>
    <w:lvl w:ilvl="2">
      <w:numFmt w:val="bullet"/>
      <w:lvlText w:val="•"/>
      <w:lvlJc w:val="left"/>
      <w:pPr>
        <w:ind w:left="2988" w:hanging="313"/>
      </w:pPr>
    </w:lvl>
    <w:lvl w:ilvl="3">
      <w:numFmt w:val="bullet"/>
      <w:lvlText w:val="•"/>
      <w:lvlJc w:val="left"/>
      <w:pPr>
        <w:ind w:left="3952" w:hanging="313"/>
      </w:pPr>
    </w:lvl>
    <w:lvl w:ilvl="4">
      <w:numFmt w:val="bullet"/>
      <w:lvlText w:val="•"/>
      <w:lvlJc w:val="left"/>
      <w:pPr>
        <w:ind w:left="4916" w:hanging="313"/>
      </w:pPr>
    </w:lvl>
    <w:lvl w:ilvl="5">
      <w:numFmt w:val="bullet"/>
      <w:lvlText w:val="•"/>
      <w:lvlJc w:val="left"/>
      <w:pPr>
        <w:ind w:left="5880" w:hanging="313"/>
      </w:pPr>
    </w:lvl>
    <w:lvl w:ilvl="6">
      <w:numFmt w:val="bullet"/>
      <w:lvlText w:val="•"/>
      <w:lvlJc w:val="left"/>
      <w:pPr>
        <w:ind w:left="6844" w:hanging="313"/>
      </w:pPr>
    </w:lvl>
    <w:lvl w:ilvl="7">
      <w:numFmt w:val="bullet"/>
      <w:lvlText w:val="•"/>
      <w:lvlJc w:val="left"/>
      <w:pPr>
        <w:ind w:left="7808" w:hanging="313"/>
      </w:pPr>
    </w:lvl>
    <w:lvl w:ilvl="8">
      <w:numFmt w:val="bullet"/>
      <w:lvlText w:val="•"/>
      <w:lvlJc w:val="left"/>
      <w:pPr>
        <w:ind w:left="8772" w:hanging="313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footnoteLayoutLikeWW8/>
    <w:shapeLayoutLikeWW8/>
    <w:alignTablesRowByRow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07279"/>
    <w:rsid w:val="00607279"/>
    <w:rsid w:val="00881280"/>
    <w:rsid w:val="00DF5719"/>
    <w:rsid w:val="00E1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1C95CC96"/>
  <w14:defaultImageDpi w14:val="0"/>
  <w15:docId w15:val="{924FBD4E-90D6-4A09-8FCB-C6222A01F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Pr>
      <w:rFonts w:ascii="Times New Roman" w:hAnsi="Times New Roman" w:cs="Times New Roman"/>
      <w:sz w:val="23"/>
      <w:szCs w:val="23"/>
    </w:rPr>
  </w:style>
  <w:style w:type="character" w:customStyle="1" w:styleId="CorpotestoCarattere">
    <w:name w:val="Corpo testo Carattere"/>
    <w:link w:val="Corpotesto"/>
    <w:uiPriority w:val="99"/>
    <w:semiHidden/>
    <w:rPr>
      <w:rFonts w:ascii="Arial" w:hAnsi="Arial" w:cs="Arial"/>
    </w:rPr>
  </w:style>
  <w:style w:type="paragraph" w:styleId="Titolo">
    <w:name w:val="Title"/>
    <w:basedOn w:val="Normale"/>
    <w:next w:val="Normale"/>
    <w:link w:val="TitoloCarattere"/>
    <w:uiPriority w:val="1"/>
    <w:qFormat/>
    <w:pPr>
      <w:spacing w:before="90"/>
      <w:ind w:left="1612" w:right="1432"/>
      <w:jc w:val="center"/>
    </w:pPr>
    <w:rPr>
      <w:b/>
      <w:bCs/>
      <w:i/>
      <w:iCs/>
      <w:sz w:val="32"/>
      <w:szCs w:val="32"/>
    </w:rPr>
  </w:style>
  <w:style w:type="character" w:customStyle="1" w:styleId="TitoloCarattere">
    <w:name w:val="Titolo Carattere"/>
    <w:link w:val="Titolo"/>
    <w:uiPriority w:val="10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Paragrafoelenco">
    <w:name w:val="List Paragraph"/>
    <w:basedOn w:val="Normale"/>
    <w:uiPriority w:val="1"/>
    <w:qFormat/>
    <w:pPr>
      <w:ind w:left="1052" w:hanging="351"/>
    </w:pPr>
    <w:rPr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858</Words>
  <Characters>4893</Characters>
  <Application>Microsoft Office Word</Application>
  <DocSecurity>0</DocSecurity>
  <Lines>40</Lines>
  <Paragraphs>11</Paragraphs>
  <ScaleCrop>false</ScaleCrop>
  <Company/>
  <LinksUpToDate>false</LinksUpToDate>
  <CharactersWithSpaces>5740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Iannone Andrea</dc:creator>
  <cp:keywords/>
  <dc:description/>
  <cp:lastModifiedBy>Iannone Andrea</cp:lastModifiedBy>
  <cp:revision>2</cp:revision>
  <dcterms:created xsi:type="dcterms:W3CDTF">2021-06-04T18:01:00Z</dcterms:created>
  <dcterms:modified xsi:type="dcterms:W3CDTF">2021-06-04T18:01:00Z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I.R.I.S.</vt:lpwstr>
  </property>
</Properties>
</file>